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45E1" w:rsidRDefault="001745E1">
      <w:pPr>
        <w:pStyle w:val="Ttulo1"/>
        <w:tabs>
          <w:tab w:val="left" w:pos="0"/>
        </w:tabs>
        <w:rPr>
          <w:rFonts w:ascii="Microsoft Sans Serif" w:hAnsi="Microsoft Sans Serif" w:cs="Microsoft Sans Serif"/>
          <w:szCs w:val="24"/>
          <w:lang w:val="en-GB"/>
        </w:rPr>
      </w:pPr>
      <w:r>
        <w:rPr>
          <w:noProof/>
          <w:lang w:val="es-ES" w:eastAsia="es-ES"/>
        </w:rPr>
        <w:drawing>
          <wp:anchor distT="0" distB="0" distL="114300" distR="114300" simplePos="0" relativeHeight="251662336" behindDoc="0" locked="0" layoutInCell="1" allowOverlap="1" wp14:anchorId="15278733" wp14:editId="287A652E">
            <wp:simplePos x="0" y="0"/>
            <wp:positionH relativeFrom="column">
              <wp:posOffset>4987554</wp:posOffset>
            </wp:positionH>
            <wp:positionV relativeFrom="paragraph">
              <wp:posOffset>-603192</wp:posOffset>
            </wp:positionV>
            <wp:extent cx="996950" cy="1590675"/>
            <wp:effectExtent l="0" t="0" r="0" b="9525"/>
            <wp:wrapNone/>
            <wp:docPr id="15" name="Imagen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1319" r="40220" b="41013"/>
                    <a:stretch/>
                  </pic:blipFill>
                  <pic:spPr bwMode="auto">
                    <a:xfrm>
                      <a:off x="0" y="0"/>
                      <a:ext cx="996950"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szCs w:val="24"/>
          <w:lang w:val="en-GB"/>
        </w:rPr>
        <w:t>CHEMISTRY Y10</w:t>
      </w:r>
      <w:r w:rsidRPr="001745E1">
        <w:t xml:space="preserve"> </w:t>
      </w:r>
    </w:p>
    <w:p w:rsidR="001745E1" w:rsidRDefault="001745E1">
      <w:pPr>
        <w:pStyle w:val="Ttulo1"/>
        <w:tabs>
          <w:tab w:val="left" w:pos="0"/>
        </w:tabs>
        <w:rPr>
          <w:rFonts w:ascii="Microsoft Sans Serif" w:hAnsi="Microsoft Sans Serif" w:cs="Microsoft Sans Serif"/>
          <w:szCs w:val="24"/>
          <w:lang w:val="en-GB"/>
        </w:rPr>
      </w:pPr>
    </w:p>
    <w:p w:rsidR="00CC6D5A" w:rsidRDefault="00CC6D5A">
      <w:pPr>
        <w:pStyle w:val="Ttulo1"/>
        <w:tabs>
          <w:tab w:val="left" w:pos="0"/>
        </w:tabs>
        <w:rPr>
          <w:rFonts w:ascii="Microsoft Sans Serif" w:hAnsi="Microsoft Sans Serif" w:cs="Microsoft Sans Serif"/>
          <w:szCs w:val="24"/>
          <w:lang w:val="en-GB"/>
        </w:rPr>
      </w:pPr>
      <w:proofErr w:type="gramStart"/>
      <w:r>
        <w:rPr>
          <w:rFonts w:ascii="Microsoft Sans Serif" w:hAnsi="Microsoft Sans Serif" w:cs="Microsoft Sans Serif"/>
          <w:szCs w:val="24"/>
          <w:lang w:val="en-GB"/>
        </w:rPr>
        <w:t>REDOX REACTIONS.</w:t>
      </w:r>
      <w:proofErr w:type="gramEnd"/>
      <w:r>
        <w:rPr>
          <w:rFonts w:ascii="Microsoft Sans Serif" w:hAnsi="Microsoft Sans Serif" w:cs="Microsoft Sans Serif"/>
          <w:szCs w:val="24"/>
          <w:lang w:val="en-GB"/>
        </w:rPr>
        <w:t xml:space="preserve"> </w:t>
      </w:r>
      <w:proofErr w:type="gramStart"/>
      <w:r>
        <w:rPr>
          <w:rFonts w:ascii="Microsoft Sans Serif" w:hAnsi="Microsoft Sans Serif" w:cs="Microsoft Sans Serif"/>
          <w:szCs w:val="24"/>
          <w:lang w:val="en-GB"/>
        </w:rPr>
        <w:t>GALVANIC CELLS.</w:t>
      </w:r>
      <w:proofErr w:type="gramEnd"/>
      <w:r>
        <w:rPr>
          <w:rFonts w:ascii="Microsoft Sans Serif" w:hAnsi="Microsoft Sans Serif" w:cs="Microsoft Sans Serif"/>
          <w:szCs w:val="24"/>
          <w:lang w:val="en-GB"/>
        </w:rPr>
        <w:t xml:space="preserve"> </w:t>
      </w:r>
      <w:proofErr w:type="gramStart"/>
      <w:r>
        <w:rPr>
          <w:rFonts w:ascii="Microsoft Sans Serif" w:hAnsi="Microsoft Sans Serif" w:cs="Microsoft Sans Serif"/>
          <w:szCs w:val="24"/>
          <w:lang w:val="en-GB"/>
        </w:rPr>
        <w:t>ELECTROLYSIS.</w:t>
      </w:r>
      <w:proofErr w:type="gramEnd"/>
    </w:p>
    <w:p w:rsidR="00CC6D5A" w:rsidRDefault="00CC6D5A">
      <w:pPr>
        <w:rPr>
          <w:rFonts w:ascii="Microsoft Sans Serif" w:hAnsi="Microsoft Sans Serif" w:cs="Microsoft Sans Serif"/>
          <w:sz w:val="20"/>
          <w:lang w:val="en-GB"/>
        </w:rPr>
      </w:pPr>
    </w:p>
    <w:p w:rsidR="001745E1" w:rsidRDefault="001745E1">
      <w:pPr>
        <w:pStyle w:val="Sangra3detindependiente1"/>
        <w:ind w:firstLine="0"/>
        <w:rPr>
          <w:rFonts w:ascii="Microsoft Sans Serif" w:hAnsi="Microsoft Sans Serif" w:cs="Microsoft Sans Serif"/>
          <w:b/>
          <w:sz w:val="20"/>
          <w:lang w:val="en-GB"/>
        </w:rPr>
      </w:pPr>
    </w:p>
    <w:p w:rsidR="00CC6D5A" w:rsidRDefault="00CC6D5A" w:rsidP="001745E1">
      <w:pPr>
        <w:pStyle w:val="Sangra3detindependiente1"/>
        <w:numPr>
          <w:ilvl w:val="0"/>
          <w:numId w:val="18"/>
        </w:numPr>
        <w:rPr>
          <w:rFonts w:ascii="Microsoft Sans Serif" w:hAnsi="Microsoft Sans Serif" w:cs="Microsoft Sans Serif"/>
          <w:b/>
          <w:sz w:val="20"/>
          <w:lang w:val="en-GB"/>
        </w:rPr>
      </w:pPr>
      <w:r>
        <w:rPr>
          <w:rFonts w:ascii="Microsoft Sans Serif" w:hAnsi="Microsoft Sans Serif" w:cs="Microsoft Sans Serif"/>
          <w:b/>
          <w:sz w:val="20"/>
          <w:lang w:val="en-GB"/>
        </w:rPr>
        <w:t>Oxidation state. Concept of redox reaction.</w:t>
      </w:r>
    </w:p>
    <w:p w:rsidR="00CC6D5A" w:rsidRPr="00B7017D" w:rsidRDefault="00CC6D5A" w:rsidP="001745E1">
      <w:pPr>
        <w:pStyle w:val="Ttulo3"/>
        <w:tabs>
          <w:tab w:val="left" w:pos="0"/>
        </w:tabs>
        <w:spacing w:line="360" w:lineRule="auto"/>
        <w:rPr>
          <w:rFonts w:ascii="Microsoft Sans Serif" w:hAnsi="Microsoft Sans Serif" w:cs="Microsoft Sans Serif"/>
          <w:i w:val="0"/>
          <w:sz w:val="20"/>
          <w:lang w:val="en-GB"/>
        </w:rPr>
      </w:pPr>
    </w:p>
    <w:p w:rsidR="001745E1" w:rsidRDefault="00CC6D5A" w:rsidP="001745E1">
      <w:pPr>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Reactions in Chemistry can be divided, among others, into two large groups: </w:t>
      </w:r>
    </w:p>
    <w:p w:rsidR="001745E1" w:rsidRDefault="00CC6D5A" w:rsidP="001745E1">
      <w:pPr>
        <w:spacing w:line="360" w:lineRule="auto"/>
        <w:ind w:left="-426"/>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acid-base</w:t>
      </w:r>
      <w:proofErr w:type="gramEnd"/>
      <w:r>
        <w:rPr>
          <w:rFonts w:ascii="Microsoft Sans Serif" w:hAnsi="Microsoft Sans Serif" w:cs="Microsoft Sans Serif"/>
          <w:sz w:val="20"/>
          <w:lang w:val="en-GB"/>
        </w:rPr>
        <w:t xml:space="preserve"> (proton transfer) and </w:t>
      </w:r>
    </w:p>
    <w:p w:rsidR="00CC6D5A" w:rsidRDefault="00CC6D5A" w:rsidP="001745E1">
      <w:pPr>
        <w:spacing w:line="360" w:lineRule="auto"/>
        <w:ind w:left="-426"/>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redox</w:t>
      </w:r>
      <w:proofErr w:type="gramEnd"/>
      <w:r>
        <w:rPr>
          <w:rFonts w:ascii="Microsoft Sans Serif" w:hAnsi="Microsoft Sans Serif" w:cs="Microsoft Sans Serif"/>
          <w:sz w:val="20"/>
          <w:lang w:val="en-GB"/>
        </w:rPr>
        <w:t xml:space="preserve"> or reduction-oxidation reactions (electron transfer). </w:t>
      </w:r>
    </w:p>
    <w:p w:rsidR="001745E1" w:rsidRDefault="001745E1" w:rsidP="001745E1">
      <w:pPr>
        <w:spacing w:line="360" w:lineRule="auto"/>
        <w:ind w:left="-426"/>
        <w:rPr>
          <w:rFonts w:ascii="Microsoft Sans Serif" w:hAnsi="Microsoft Sans Serif" w:cs="Microsoft Sans Serif"/>
          <w:sz w:val="20"/>
          <w:lang w:val="en-GB"/>
        </w:rPr>
      </w:pPr>
    </w:p>
    <w:p w:rsidR="00CC6D5A" w:rsidRDefault="00CC6D5A" w:rsidP="001745E1">
      <w:pPr>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A</w:t>
      </w:r>
      <w:r>
        <w:rPr>
          <w:rFonts w:ascii="Microsoft Sans Serif" w:hAnsi="Microsoft Sans Serif" w:cs="Microsoft Sans Serif"/>
          <w:b/>
          <w:sz w:val="20"/>
          <w:lang w:val="en-GB"/>
        </w:rPr>
        <w:t xml:space="preserve"> Redox reaction</w:t>
      </w:r>
      <w:r>
        <w:rPr>
          <w:rFonts w:ascii="Microsoft Sans Serif" w:hAnsi="Microsoft Sans Serif" w:cs="Microsoft Sans Serif"/>
          <w:sz w:val="20"/>
          <w:lang w:val="en-GB"/>
        </w:rPr>
        <w:t xml:space="preserve"> is defined as </w:t>
      </w:r>
      <w:r>
        <w:rPr>
          <w:rFonts w:ascii="Microsoft Sans Serif" w:hAnsi="Microsoft Sans Serif" w:cs="Microsoft Sans Serif"/>
          <w:sz w:val="20"/>
          <w:u w:val="single"/>
          <w:lang w:val="en-GB"/>
        </w:rPr>
        <w:t xml:space="preserve">that </w:t>
      </w:r>
      <w:r w:rsidR="00D7142F">
        <w:rPr>
          <w:rFonts w:ascii="Microsoft Sans Serif" w:hAnsi="Microsoft Sans Serif" w:cs="Microsoft Sans Serif"/>
          <w:sz w:val="20"/>
          <w:u w:val="single"/>
          <w:lang w:val="en-GB"/>
        </w:rPr>
        <w:t xml:space="preserve">reaction </w:t>
      </w:r>
      <w:r>
        <w:rPr>
          <w:rFonts w:ascii="Microsoft Sans Serif" w:hAnsi="Microsoft Sans Serif" w:cs="Microsoft Sans Serif"/>
          <w:sz w:val="20"/>
          <w:u w:val="single"/>
          <w:lang w:val="en-GB"/>
        </w:rPr>
        <w:t>where an electron transfer occurs and at least one element change its oxidation state. In a redox reaction there is always two coupled processes: one oxidation and one reduction</w:t>
      </w:r>
      <w:r>
        <w:rPr>
          <w:rFonts w:ascii="Microsoft Sans Serif" w:hAnsi="Microsoft Sans Serif" w:cs="Microsoft Sans Serif"/>
          <w:sz w:val="20"/>
          <w:lang w:val="en-GB"/>
        </w:rPr>
        <w:t>:</w:t>
      </w:r>
    </w:p>
    <w:p w:rsidR="00CC6D5A" w:rsidRDefault="00CC6D5A" w:rsidP="001745E1">
      <w:pPr>
        <w:spacing w:line="360" w:lineRule="auto"/>
        <w:rPr>
          <w:rFonts w:ascii="Microsoft Sans Serif" w:hAnsi="Microsoft Sans Serif" w:cs="Microsoft Sans Serif"/>
          <w:sz w:val="20"/>
          <w:lang w:val="en-GB"/>
        </w:rPr>
      </w:pPr>
    </w:p>
    <w:p w:rsidR="00CC6D5A" w:rsidRDefault="00CC6D5A">
      <w:pPr>
        <w:numPr>
          <w:ilvl w:val="0"/>
          <w:numId w:val="3"/>
        </w:numPr>
        <w:tabs>
          <w:tab w:val="left" w:pos="786"/>
        </w:tabs>
        <w:ind w:left="786"/>
        <w:rPr>
          <w:rFonts w:ascii="Microsoft Sans Serif" w:hAnsi="Microsoft Sans Serif" w:cs="Microsoft Sans Serif"/>
          <w:sz w:val="20"/>
          <w:lang w:val="en-GB"/>
        </w:rPr>
      </w:pPr>
      <w:r>
        <w:rPr>
          <w:rFonts w:ascii="Microsoft Sans Serif" w:hAnsi="Microsoft Sans Serif" w:cs="Microsoft Sans Serif"/>
          <w:b/>
          <w:sz w:val="20"/>
          <w:lang w:val="en-GB"/>
        </w:rPr>
        <w:t>Oxidation</w:t>
      </w:r>
      <w:r>
        <w:rPr>
          <w:rFonts w:ascii="Microsoft Sans Serif" w:hAnsi="Microsoft Sans Serif" w:cs="Microsoft Sans Serif"/>
          <w:sz w:val="20"/>
          <w:lang w:val="en-GB"/>
        </w:rPr>
        <w:t xml:space="preserve"> is the process that involves </w:t>
      </w:r>
      <w:r>
        <w:rPr>
          <w:rFonts w:ascii="Microsoft Sans Serif" w:hAnsi="Microsoft Sans Serif" w:cs="Microsoft Sans Serif"/>
          <w:sz w:val="20"/>
          <w:u w:val="single"/>
          <w:lang w:val="en-GB"/>
        </w:rPr>
        <w:t>loss of electrons</w:t>
      </w:r>
      <w:r>
        <w:rPr>
          <w:rFonts w:ascii="Microsoft Sans Serif" w:hAnsi="Microsoft Sans Serif" w:cs="Microsoft Sans Serif"/>
          <w:sz w:val="20"/>
          <w:lang w:val="en-GB"/>
        </w:rPr>
        <w:t>.</w:t>
      </w:r>
    </w:p>
    <w:p w:rsidR="00CC6D5A" w:rsidRDefault="00CC6D5A">
      <w:pPr>
        <w:ind w:left="426" w:firstLine="0"/>
        <w:rPr>
          <w:rFonts w:ascii="Microsoft Sans Serif" w:hAnsi="Microsoft Sans Serif" w:cs="Microsoft Sans Serif"/>
          <w:sz w:val="20"/>
          <w:lang w:val="en-GB"/>
        </w:rPr>
      </w:pPr>
    </w:p>
    <w:p w:rsidR="00CC6D5A" w:rsidRDefault="00CC6D5A">
      <w:pPr>
        <w:numPr>
          <w:ilvl w:val="0"/>
          <w:numId w:val="5"/>
        </w:numPr>
        <w:tabs>
          <w:tab w:val="left" w:pos="786"/>
        </w:tabs>
        <w:ind w:left="786"/>
        <w:rPr>
          <w:rFonts w:ascii="Microsoft Sans Serif" w:hAnsi="Microsoft Sans Serif" w:cs="Microsoft Sans Serif"/>
          <w:sz w:val="20"/>
          <w:lang w:val="en-GB"/>
        </w:rPr>
      </w:pPr>
      <w:r>
        <w:rPr>
          <w:rFonts w:ascii="Microsoft Sans Serif" w:hAnsi="Microsoft Sans Serif" w:cs="Microsoft Sans Serif"/>
          <w:b/>
          <w:sz w:val="20"/>
          <w:lang w:val="en-GB"/>
        </w:rPr>
        <w:t>Reduction</w:t>
      </w:r>
      <w:r>
        <w:rPr>
          <w:rFonts w:ascii="Microsoft Sans Serif" w:hAnsi="Microsoft Sans Serif" w:cs="Microsoft Sans Serif"/>
          <w:sz w:val="20"/>
          <w:lang w:val="en-GB"/>
        </w:rPr>
        <w:t xml:space="preserve"> is that process that involves </w:t>
      </w:r>
      <w:r>
        <w:rPr>
          <w:rFonts w:ascii="Microsoft Sans Serif" w:hAnsi="Microsoft Sans Serif" w:cs="Microsoft Sans Serif"/>
          <w:sz w:val="20"/>
          <w:u w:val="single"/>
          <w:lang w:val="en-GB"/>
        </w:rPr>
        <w:t>gain of electrons</w:t>
      </w:r>
      <w:r>
        <w:rPr>
          <w:rFonts w:ascii="Microsoft Sans Serif" w:hAnsi="Microsoft Sans Serif" w:cs="Microsoft Sans Serif"/>
          <w:sz w:val="20"/>
          <w:lang w:val="en-GB"/>
        </w:rPr>
        <w:t>.</w:t>
      </w:r>
    </w:p>
    <w:p w:rsidR="00CC6D5A" w:rsidRDefault="00CC6D5A">
      <w:pPr>
        <w:rPr>
          <w:rFonts w:ascii="Microsoft Sans Serif" w:hAnsi="Microsoft Sans Serif" w:cs="Microsoft Sans Serif"/>
          <w:sz w:val="20"/>
          <w:lang w:val="en-GB"/>
        </w:rPr>
      </w:pPr>
    </w:p>
    <w:p w:rsidR="00CC6D5A" w:rsidRDefault="00CC6D5A" w:rsidP="00FF4DEC">
      <w:pPr>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In a redox reaction, the element which gets oxidized is called </w:t>
      </w:r>
      <w:r>
        <w:rPr>
          <w:rFonts w:ascii="Microsoft Sans Serif" w:hAnsi="Microsoft Sans Serif" w:cs="Microsoft Sans Serif"/>
          <w:b/>
          <w:sz w:val="20"/>
          <w:lang w:val="en-GB"/>
        </w:rPr>
        <w:t>reduc</w:t>
      </w:r>
      <w:r w:rsidR="001745E1">
        <w:rPr>
          <w:rFonts w:ascii="Microsoft Sans Serif" w:hAnsi="Microsoft Sans Serif" w:cs="Microsoft Sans Serif"/>
          <w:b/>
          <w:sz w:val="20"/>
          <w:lang w:val="en-GB"/>
        </w:rPr>
        <w:t xml:space="preserve">ing </w:t>
      </w:r>
      <w:r w:rsidR="00DA5274">
        <w:rPr>
          <w:rFonts w:ascii="Microsoft Sans Serif" w:hAnsi="Microsoft Sans Serif" w:cs="Microsoft Sans Serif"/>
          <w:b/>
          <w:sz w:val="20"/>
          <w:lang w:val="en-GB"/>
        </w:rPr>
        <w:t>agent</w:t>
      </w:r>
      <w:r>
        <w:rPr>
          <w:rFonts w:ascii="Microsoft Sans Serif" w:hAnsi="Microsoft Sans Serif" w:cs="Microsoft Sans Serif"/>
          <w:sz w:val="20"/>
          <w:lang w:val="en-GB"/>
        </w:rPr>
        <w:t xml:space="preserve"> as it gives electrons to the other, reducing it, and the one that gets reduced, </w:t>
      </w:r>
      <w:proofErr w:type="gramStart"/>
      <w:r>
        <w:rPr>
          <w:rFonts w:ascii="Microsoft Sans Serif" w:hAnsi="Microsoft Sans Serif" w:cs="Microsoft Sans Serif"/>
          <w:b/>
          <w:sz w:val="20"/>
          <w:lang w:val="en-GB"/>
        </w:rPr>
        <w:t>oxid</w:t>
      </w:r>
      <w:r w:rsidR="00DA5274">
        <w:rPr>
          <w:rFonts w:ascii="Microsoft Sans Serif" w:hAnsi="Microsoft Sans Serif" w:cs="Microsoft Sans Serif"/>
          <w:b/>
          <w:sz w:val="20"/>
          <w:lang w:val="en-GB"/>
        </w:rPr>
        <w:t>ising</w:t>
      </w:r>
      <w:proofErr w:type="gramEnd"/>
      <w:r w:rsidR="00DA5274">
        <w:rPr>
          <w:rFonts w:ascii="Microsoft Sans Serif" w:hAnsi="Microsoft Sans Serif" w:cs="Microsoft Sans Serif"/>
          <w:b/>
          <w:sz w:val="20"/>
          <w:lang w:val="en-GB"/>
        </w:rPr>
        <w:t xml:space="preserve"> agen</w:t>
      </w:r>
      <w:r w:rsidR="00FF4DEC">
        <w:rPr>
          <w:rFonts w:ascii="Microsoft Sans Serif" w:hAnsi="Microsoft Sans Serif" w:cs="Microsoft Sans Serif"/>
          <w:b/>
          <w:sz w:val="20"/>
          <w:lang w:val="en-GB"/>
        </w:rPr>
        <w:t>t</w:t>
      </w:r>
      <w:r>
        <w:rPr>
          <w:rFonts w:ascii="Microsoft Sans Serif" w:hAnsi="Microsoft Sans Serif" w:cs="Microsoft Sans Serif"/>
          <w:sz w:val="20"/>
          <w:lang w:val="en-GB"/>
        </w:rPr>
        <w:t>.</w:t>
      </w:r>
    </w:p>
    <w:p w:rsidR="00FF4DEC" w:rsidRDefault="00CC6D5A" w:rsidP="00FF4DEC">
      <w:pPr>
        <w:spacing w:line="360" w:lineRule="auto"/>
        <w:ind w:firstLine="0"/>
        <w:rPr>
          <w:rFonts w:ascii="Microsoft Sans Serif" w:hAnsi="Microsoft Sans Serif" w:cs="Microsoft Sans Serif"/>
          <w:sz w:val="20"/>
          <w:lang w:val="en-GB"/>
        </w:rPr>
      </w:pPr>
      <w:r>
        <w:rPr>
          <w:rFonts w:ascii="Microsoft Sans Serif" w:hAnsi="Microsoft Sans Serif" w:cs="Microsoft Sans Serif"/>
          <w:b/>
          <w:sz w:val="20"/>
          <w:lang w:val="en-GB"/>
        </w:rPr>
        <w:t xml:space="preserve">Redox couple </w:t>
      </w:r>
      <w:r>
        <w:rPr>
          <w:rFonts w:ascii="Microsoft Sans Serif" w:hAnsi="Microsoft Sans Serif" w:cs="Microsoft Sans Serif"/>
          <w:sz w:val="20"/>
          <w:lang w:val="en-GB"/>
        </w:rPr>
        <w:t>is the set composed by the oxidized and reduced forms of a determined specie</w:t>
      </w:r>
      <w:r w:rsidR="00FF4DEC">
        <w:rPr>
          <w:rFonts w:ascii="Microsoft Sans Serif" w:hAnsi="Microsoft Sans Serif" w:cs="Microsoft Sans Serif"/>
          <w:sz w:val="20"/>
          <w:lang w:val="en-GB"/>
        </w:rPr>
        <w:t>s</w:t>
      </w:r>
      <w:r>
        <w:rPr>
          <w:rFonts w:ascii="Microsoft Sans Serif" w:hAnsi="Microsoft Sans Serif" w:cs="Microsoft Sans Serif"/>
          <w:sz w:val="20"/>
          <w:lang w:val="en-GB"/>
        </w:rPr>
        <w:t xml:space="preserve">. </w:t>
      </w:r>
    </w:p>
    <w:p w:rsidR="00CC6D5A" w:rsidRDefault="00FF4DEC" w:rsidP="00FF4DEC">
      <w:pPr>
        <w:spacing w:line="360" w:lineRule="auto"/>
        <w:ind w:firstLine="0"/>
        <w:rPr>
          <w:rFonts w:ascii="Microsoft Sans Serif" w:hAnsi="Microsoft Sans Serif" w:cs="Microsoft Sans Serif"/>
          <w:sz w:val="20"/>
          <w:lang w:val="en-GB"/>
        </w:rPr>
      </w:pPr>
      <w:proofErr w:type="spellStart"/>
      <w:r>
        <w:rPr>
          <w:rFonts w:ascii="Microsoft Sans Serif" w:hAnsi="Microsoft Sans Serif" w:cs="Microsoft Sans Serif"/>
          <w:sz w:val="20"/>
          <w:lang w:val="en-GB"/>
        </w:rPr>
        <w:t>Eg</w:t>
      </w:r>
      <w:proofErr w:type="spellEnd"/>
      <w:r w:rsidR="00CC6D5A">
        <w:rPr>
          <w:rFonts w:ascii="Microsoft Sans Serif" w:hAnsi="Microsoft Sans Serif" w:cs="Microsoft Sans Serif"/>
          <w:sz w:val="20"/>
          <w:lang w:val="en-GB"/>
        </w:rPr>
        <w:t>: Zn</w:t>
      </w:r>
      <w:r w:rsidR="00CC6D5A">
        <w:rPr>
          <w:rFonts w:ascii="Microsoft Sans Serif" w:hAnsi="Microsoft Sans Serif" w:cs="Microsoft Sans Serif"/>
          <w:sz w:val="20"/>
          <w:vertAlign w:val="superscript"/>
          <w:lang w:val="en-GB"/>
        </w:rPr>
        <w:t>2+</w:t>
      </w:r>
      <w:r w:rsidR="00CC6D5A">
        <w:rPr>
          <w:rFonts w:ascii="Microsoft Sans Serif" w:hAnsi="Microsoft Sans Serif" w:cs="Microsoft Sans Serif"/>
          <w:sz w:val="20"/>
          <w:lang w:val="en-GB"/>
        </w:rPr>
        <w:t>/Zn</w:t>
      </w:r>
      <w:r w:rsidR="00CC6D5A">
        <w:rPr>
          <w:rFonts w:ascii="Microsoft Sans Serif" w:hAnsi="Microsoft Sans Serif" w:cs="Microsoft Sans Serif"/>
          <w:sz w:val="20"/>
          <w:vertAlign w:val="superscript"/>
          <w:lang w:val="en-GB"/>
        </w:rPr>
        <w:t>0</w:t>
      </w:r>
      <w:r w:rsidR="00CC6D5A">
        <w:rPr>
          <w:rFonts w:ascii="Microsoft Sans Serif" w:hAnsi="Microsoft Sans Serif" w:cs="Microsoft Sans Serif"/>
          <w:sz w:val="20"/>
          <w:lang w:val="en-GB"/>
        </w:rPr>
        <w:t>, Cu</w:t>
      </w:r>
      <w:r w:rsidR="00CC6D5A">
        <w:rPr>
          <w:rFonts w:ascii="Microsoft Sans Serif" w:hAnsi="Microsoft Sans Serif" w:cs="Microsoft Sans Serif"/>
          <w:sz w:val="20"/>
          <w:vertAlign w:val="superscript"/>
          <w:lang w:val="en-GB"/>
        </w:rPr>
        <w:t>2+</w:t>
      </w:r>
      <w:r w:rsidR="00CC6D5A">
        <w:rPr>
          <w:rFonts w:ascii="Microsoft Sans Serif" w:hAnsi="Microsoft Sans Serif" w:cs="Microsoft Sans Serif"/>
          <w:sz w:val="20"/>
          <w:lang w:val="en-GB"/>
        </w:rPr>
        <w:t>/Cu</w:t>
      </w:r>
      <w:r w:rsidR="00CC6D5A">
        <w:rPr>
          <w:rFonts w:ascii="Microsoft Sans Serif" w:hAnsi="Microsoft Sans Serif" w:cs="Microsoft Sans Serif"/>
          <w:sz w:val="20"/>
          <w:vertAlign w:val="superscript"/>
          <w:lang w:val="en-GB"/>
        </w:rPr>
        <w:t>0</w:t>
      </w:r>
      <w:r w:rsidR="00CC6D5A">
        <w:rPr>
          <w:rFonts w:ascii="Microsoft Sans Serif" w:hAnsi="Microsoft Sans Serif" w:cs="Microsoft Sans Serif"/>
          <w:sz w:val="20"/>
          <w:lang w:val="en-GB"/>
        </w:rPr>
        <w:t>.</w:t>
      </w:r>
    </w:p>
    <w:p w:rsidR="00CC6D5A" w:rsidRDefault="00CC6D5A">
      <w:pPr>
        <w:rPr>
          <w:rFonts w:ascii="Microsoft Sans Serif" w:hAnsi="Microsoft Sans Serif" w:cs="Microsoft Sans Serif"/>
          <w:sz w:val="20"/>
          <w:lang w:val="en-GB"/>
        </w:rPr>
      </w:pPr>
    </w:p>
    <w:p w:rsidR="00CC6D5A" w:rsidRDefault="00CC6D5A" w:rsidP="00FF4DEC">
      <w:pPr>
        <w:spacing w:line="360" w:lineRule="auto"/>
        <w:ind w:firstLine="0"/>
        <w:rPr>
          <w:rFonts w:ascii="Microsoft Sans Serif" w:hAnsi="Microsoft Sans Serif" w:cs="Microsoft Sans Serif"/>
          <w:sz w:val="20"/>
          <w:lang w:val="en-GB"/>
        </w:rPr>
      </w:pPr>
      <w:r>
        <w:rPr>
          <w:rFonts w:ascii="Microsoft Sans Serif" w:hAnsi="Microsoft Sans Serif" w:cs="Microsoft Sans Serif"/>
          <w:b/>
          <w:sz w:val="20"/>
          <w:lang w:val="en-GB"/>
        </w:rPr>
        <w:t>Oxidation state or number</w:t>
      </w:r>
      <w:r>
        <w:rPr>
          <w:rFonts w:ascii="Microsoft Sans Serif" w:hAnsi="Microsoft Sans Serif" w:cs="Microsoft Sans Serif"/>
          <w:sz w:val="20"/>
          <w:lang w:val="en-GB"/>
        </w:rPr>
        <w:t xml:space="preserve"> of an element is defined as </w:t>
      </w:r>
      <w:r>
        <w:rPr>
          <w:rFonts w:ascii="Microsoft Sans Serif" w:hAnsi="Microsoft Sans Serif" w:cs="Microsoft Sans Serif"/>
          <w:sz w:val="20"/>
          <w:u w:val="single"/>
          <w:lang w:val="en-GB"/>
        </w:rPr>
        <w:t>the hypothetical charge an atom would have if all bonds to atoms of different elements were 100% ionic</w:t>
      </w:r>
      <w:r>
        <w:rPr>
          <w:rFonts w:ascii="Microsoft Sans Serif" w:hAnsi="Microsoft Sans Serif" w:cs="Microsoft Sans Serif"/>
          <w:sz w:val="20"/>
          <w:lang w:val="en-GB"/>
        </w:rPr>
        <w:t>. To determine its value, the following rules are followed:</w:t>
      </w:r>
    </w:p>
    <w:p w:rsidR="00CC6D5A" w:rsidRDefault="00CC6D5A">
      <w:pPr>
        <w:rPr>
          <w:rFonts w:ascii="Microsoft Sans Serif" w:hAnsi="Microsoft Sans Serif" w:cs="Microsoft Sans Serif"/>
          <w:sz w:val="20"/>
          <w:lang w:val="en-GB"/>
        </w:rPr>
      </w:pPr>
    </w:p>
    <w:p w:rsidR="00CC6D5A" w:rsidRDefault="00CC6D5A" w:rsidP="00FF4DEC">
      <w:pPr>
        <w:numPr>
          <w:ilvl w:val="0"/>
          <w:numId w:val="10"/>
        </w:numPr>
        <w:tabs>
          <w:tab w:val="left" w:pos="786"/>
        </w:tabs>
        <w:spacing w:line="276" w:lineRule="auto"/>
        <w:rPr>
          <w:rFonts w:ascii="Microsoft Sans Serif" w:hAnsi="Microsoft Sans Serif" w:cs="Microsoft Sans Serif"/>
          <w:sz w:val="20"/>
        </w:rPr>
      </w:pPr>
      <w:r>
        <w:rPr>
          <w:rFonts w:ascii="Microsoft Sans Serif" w:hAnsi="Microsoft Sans Serif" w:cs="Microsoft Sans Serif"/>
          <w:sz w:val="20"/>
          <w:lang w:val="en-GB"/>
        </w:rPr>
        <w:t xml:space="preserve">The oxidation number of pure elements is zero. </w:t>
      </w:r>
      <w:r>
        <w:rPr>
          <w:rFonts w:ascii="Microsoft Sans Serif" w:hAnsi="Microsoft Sans Serif" w:cs="Microsoft Sans Serif"/>
          <w:sz w:val="20"/>
        </w:rPr>
        <w:t>Ex.: Fe, P</w:t>
      </w:r>
      <w:r>
        <w:rPr>
          <w:rFonts w:ascii="Microsoft Sans Serif" w:hAnsi="Microsoft Sans Serif" w:cs="Microsoft Sans Serif"/>
          <w:sz w:val="20"/>
          <w:vertAlign w:val="subscript"/>
        </w:rPr>
        <w:t>4</w:t>
      </w:r>
      <w:r>
        <w:rPr>
          <w:rFonts w:ascii="Microsoft Sans Serif" w:hAnsi="Microsoft Sans Serif" w:cs="Microsoft Sans Serif"/>
          <w:sz w:val="20"/>
        </w:rPr>
        <w:t xml:space="preserve"> o N</w:t>
      </w:r>
      <w:r>
        <w:rPr>
          <w:rFonts w:ascii="Microsoft Sans Serif" w:hAnsi="Microsoft Sans Serif" w:cs="Microsoft Sans Serif"/>
          <w:sz w:val="20"/>
          <w:vertAlign w:val="subscript"/>
        </w:rPr>
        <w:t>2</w:t>
      </w:r>
      <w:r>
        <w:rPr>
          <w:rFonts w:ascii="Microsoft Sans Serif" w:hAnsi="Microsoft Sans Serif" w:cs="Microsoft Sans Serif"/>
          <w:sz w:val="20"/>
        </w:rPr>
        <w:t>.</w:t>
      </w:r>
    </w:p>
    <w:p w:rsidR="00CC6D5A" w:rsidRDefault="00CC6D5A" w:rsidP="00FF4DEC">
      <w:pPr>
        <w:spacing w:line="276" w:lineRule="auto"/>
        <w:ind w:left="426" w:firstLine="0"/>
        <w:rPr>
          <w:rFonts w:ascii="Microsoft Sans Serif" w:hAnsi="Microsoft Sans Serif" w:cs="Microsoft Sans Serif"/>
          <w:sz w:val="20"/>
        </w:rPr>
      </w:pPr>
    </w:p>
    <w:p w:rsidR="00CC6D5A" w:rsidRDefault="00CC6D5A" w:rsidP="00FF4DEC">
      <w:pPr>
        <w:numPr>
          <w:ilvl w:val="0"/>
          <w:numId w:val="10"/>
        </w:numPr>
        <w:tabs>
          <w:tab w:val="left" w:pos="786"/>
        </w:tabs>
        <w:spacing w:line="276" w:lineRule="auto"/>
        <w:rPr>
          <w:rFonts w:ascii="Microsoft Sans Serif" w:hAnsi="Microsoft Sans Serif" w:cs="Microsoft Sans Serif"/>
          <w:sz w:val="20"/>
          <w:lang w:val="en-GB"/>
        </w:rPr>
      </w:pPr>
      <w:r>
        <w:rPr>
          <w:rFonts w:ascii="Microsoft Sans Serif" w:hAnsi="Microsoft Sans Serif" w:cs="Microsoft Sans Serif"/>
          <w:sz w:val="20"/>
          <w:lang w:val="en-GB"/>
        </w:rPr>
        <w:t>For simple ions (one single type of atom)</w:t>
      </w:r>
      <w:r w:rsidR="00FF4DEC">
        <w:rPr>
          <w:rFonts w:ascii="Microsoft Sans Serif" w:hAnsi="Microsoft Sans Serif" w:cs="Microsoft Sans Serif"/>
          <w:sz w:val="20"/>
          <w:lang w:val="en-GB"/>
        </w:rPr>
        <w:t>, the oxidation number equals</w:t>
      </w:r>
      <w:r>
        <w:rPr>
          <w:rFonts w:ascii="Microsoft Sans Serif" w:hAnsi="Microsoft Sans Serif" w:cs="Microsoft Sans Serif"/>
          <w:sz w:val="20"/>
          <w:lang w:val="en-GB"/>
        </w:rPr>
        <w:t xml:space="preserve"> the charge divided by the number of atoms. Ex: for </w:t>
      </w:r>
      <w:proofErr w:type="spellStart"/>
      <w:r w:rsidR="00DD6F02">
        <w:rPr>
          <w:rFonts w:ascii="Microsoft Sans Serif" w:hAnsi="Microsoft Sans Serif" w:cs="Microsoft Sans Serif"/>
          <w:sz w:val="20"/>
          <w:lang w:val="en-GB"/>
        </w:rPr>
        <w:t>sulf</w:t>
      </w:r>
      <w:r>
        <w:rPr>
          <w:rFonts w:ascii="Microsoft Sans Serif" w:hAnsi="Microsoft Sans Serif" w:cs="Microsoft Sans Serif"/>
          <w:sz w:val="20"/>
          <w:lang w:val="en-GB"/>
        </w:rPr>
        <w:t>ide</w:t>
      </w:r>
      <w:proofErr w:type="spellEnd"/>
      <w:r>
        <w:rPr>
          <w:rFonts w:ascii="Microsoft Sans Serif" w:hAnsi="Microsoft Sans Serif" w:cs="Microsoft Sans Serif"/>
          <w:sz w:val="20"/>
          <w:lang w:val="en-GB"/>
        </w:rPr>
        <w:t xml:space="preserve"> ion (S</w:t>
      </w:r>
      <w:r>
        <w:rPr>
          <w:rFonts w:ascii="Microsoft Sans Serif" w:hAnsi="Microsoft Sans Serif" w:cs="Microsoft Sans Serif"/>
          <w:sz w:val="20"/>
          <w:vertAlign w:val="superscript"/>
          <w:lang w:val="en-GB"/>
        </w:rPr>
        <w:t>2-</w:t>
      </w:r>
      <w:r>
        <w:rPr>
          <w:rFonts w:ascii="Microsoft Sans Serif" w:hAnsi="Microsoft Sans Serif" w:cs="Microsoft Sans Serif"/>
          <w:sz w:val="20"/>
          <w:lang w:val="en-GB"/>
        </w:rPr>
        <w:t xml:space="preserve">) the oxidation state of </w:t>
      </w:r>
      <w:proofErr w:type="spellStart"/>
      <w:r w:rsidR="00DD6F02">
        <w:rPr>
          <w:rFonts w:ascii="Microsoft Sans Serif" w:hAnsi="Microsoft Sans Serif" w:cs="Microsoft Sans Serif"/>
          <w:sz w:val="20"/>
          <w:lang w:val="en-GB"/>
        </w:rPr>
        <w:t>sulf</w:t>
      </w:r>
      <w:r w:rsidR="009031D3">
        <w:rPr>
          <w:rFonts w:ascii="Microsoft Sans Serif" w:hAnsi="Microsoft Sans Serif" w:cs="Microsoft Sans Serif"/>
          <w:sz w:val="20"/>
          <w:lang w:val="en-GB"/>
        </w:rPr>
        <w:t>ur</w:t>
      </w:r>
      <w:proofErr w:type="spellEnd"/>
      <w:r w:rsidR="009031D3">
        <w:rPr>
          <w:rFonts w:ascii="Microsoft Sans Serif" w:hAnsi="Microsoft Sans Serif" w:cs="Microsoft Sans Serif"/>
          <w:sz w:val="20"/>
          <w:lang w:val="en-GB"/>
        </w:rPr>
        <w:t xml:space="preserve"> is –2</w:t>
      </w:r>
      <w:r>
        <w:rPr>
          <w:rFonts w:ascii="Microsoft Sans Serif" w:hAnsi="Microsoft Sans Serif" w:cs="Microsoft Sans Serif"/>
          <w:sz w:val="20"/>
          <w:lang w:val="en-GB"/>
        </w:rPr>
        <w:t>, and for peroxide (</w:t>
      </w:r>
      <w:r w:rsidR="00D7142F" w:rsidRPr="00DB31A6">
        <w:rPr>
          <w:rFonts w:ascii="Microsoft Sans Serif" w:hAnsi="Microsoft Sans Serif" w:cs="Microsoft Sans Serif"/>
          <w:position w:val="-10"/>
          <w:sz w:val="20"/>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7.4pt" o:ole="">
            <v:imagedata r:id="rId9" o:title=""/>
          </v:shape>
          <o:OLEObject Type="Embed" ProgID="Equation.3" ShapeID="_x0000_i1025" DrawAspect="Content" ObjectID="_1551189961" r:id="rId10"/>
        </w:object>
      </w:r>
      <w:r w:rsidR="009031D3">
        <w:rPr>
          <w:rFonts w:ascii="Microsoft Sans Serif" w:hAnsi="Microsoft Sans Serif" w:cs="Microsoft Sans Serif"/>
          <w:sz w:val="20"/>
          <w:lang w:val="en-GB"/>
        </w:rPr>
        <w:t>), that of oxygen is –1</w:t>
      </w:r>
      <w:r>
        <w:rPr>
          <w:rFonts w:ascii="Microsoft Sans Serif" w:hAnsi="Microsoft Sans Serif" w:cs="Microsoft Sans Serif"/>
          <w:sz w:val="20"/>
          <w:lang w:val="en-GB"/>
        </w:rPr>
        <w:t>.</w:t>
      </w:r>
    </w:p>
    <w:p w:rsidR="00CC6D5A" w:rsidRDefault="00CC6D5A" w:rsidP="00FF4DEC">
      <w:pPr>
        <w:spacing w:line="276" w:lineRule="auto"/>
        <w:ind w:firstLine="0"/>
        <w:rPr>
          <w:rFonts w:ascii="Microsoft Sans Serif" w:hAnsi="Microsoft Sans Serif" w:cs="Microsoft Sans Serif"/>
          <w:sz w:val="20"/>
          <w:lang w:val="en-GB"/>
        </w:rPr>
      </w:pPr>
    </w:p>
    <w:p w:rsidR="00CC6D5A" w:rsidRDefault="009031D3" w:rsidP="00FF4DEC">
      <w:pPr>
        <w:numPr>
          <w:ilvl w:val="0"/>
          <w:numId w:val="10"/>
        </w:numPr>
        <w:tabs>
          <w:tab w:val="left" w:pos="786"/>
        </w:tabs>
        <w:spacing w:line="276"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The oxidation state of </w:t>
      </w:r>
      <w:proofErr w:type="spellStart"/>
      <w:r>
        <w:rPr>
          <w:rFonts w:ascii="Microsoft Sans Serif" w:hAnsi="Microsoft Sans Serif" w:cs="Microsoft Sans Serif"/>
          <w:sz w:val="20"/>
          <w:lang w:val="en-GB"/>
        </w:rPr>
        <w:t>H is</w:t>
      </w:r>
      <w:proofErr w:type="spellEnd"/>
      <w:r>
        <w:rPr>
          <w:rFonts w:ascii="Microsoft Sans Serif" w:hAnsi="Microsoft Sans Serif" w:cs="Microsoft Sans Serif"/>
          <w:sz w:val="20"/>
          <w:lang w:val="en-GB"/>
        </w:rPr>
        <w:t xml:space="preserve"> +1 </w:t>
      </w:r>
      <w:r w:rsidR="00CC6D5A">
        <w:rPr>
          <w:rFonts w:ascii="Microsoft Sans Serif" w:hAnsi="Microsoft Sans Serif" w:cs="Microsoft Sans Serif"/>
          <w:sz w:val="20"/>
          <w:lang w:val="en-GB"/>
        </w:rPr>
        <w:t>except for very metallic hydrides (</w:t>
      </w:r>
      <w:proofErr w:type="spellStart"/>
      <w:r w:rsidR="00CC6D5A">
        <w:rPr>
          <w:rFonts w:ascii="Microsoft Sans Serif" w:hAnsi="Microsoft Sans Serif" w:cs="Microsoft Sans Serif"/>
          <w:sz w:val="20"/>
          <w:lang w:val="en-GB"/>
        </w:rPr>
        <w:t>alkalines</w:t>
      </w:r>
      <w:proofErr w:type="spellEnd"/>
      <w:r w:rsidR="00CC6D5A">
        <w:rPr>
          <w:rFonts w:ascii="Microsoft Sans Serif" w:hAnsi="Microsoft Sans Serif" w:cs="Microsoft Sans Serif"/>
          <w:sz w:val="20"/>
          <w:lang w:val="en-GB"/>
        </w:rPr>
        <w:t xml:space="preserve"> and alkaline e</w:t>
      </w:r>
      <w:r>
        <w:rPr>
          <w:rFonts w:ascii="Microsoft Sans Serif" w:hAnsi="Microsoft Sans Serif" w:cs="Microsoft Sans Serif"/>
          <w:sz w:val="20"/>
          <w:lang w:val="en-GB"/>
        </w:rPr>
        <w:t>arth elements), which is then –1</w:t>
      </w:r>
      <w:r w:rsidR="00CC6D5A">
        <w:rPr>
          <w:rFonts w:ascii="Microsoft Sans Serif" w:hAnsi="Microsoft Sans Serif" w:cs="Microsoft Sans Serif"/>
          <w:sz w:val="20"/>
          <w:lang w:val="en-GB"/>
        </w:rPr>
        <w:t>.</w:t>
      </w:r>
    </w:p>
    <w:p w:rsidR="00CC6D5A" w:rsidRDefault="00CC6D5A" w:rsidP="00FF4DEC">
      <w:pPr>
        <w:spacing w:line="276" w:lineRule="auto"/>
        <w:ind w:firstLine="0"/>
        <w:rPr>
          <w:rFonts w:ascii="Microsoft Sans Serif" w:hAnsi="Microsoft Sans Serif" w:cs="Microsoft Sans Serif"/>
          <w:sz w:val="20"/>
          <w:lang w:val="en-GB"/>
        </w:rPr>
      </w:pPr>
    </w:p>
    <w:p w:rsidR="00CC6D5A" w:rsidRDefault="009031D3" w:rsidP="00FF4DEC">
      <w:pPr>
        <w:numPr>
          <w:ilvl w:val="0"/>
          <w:numId w:val="10"/>
        </w:numPr>
        <w:tabs>
          <w:tab w:val="left" w:pos="786"/>
        </w:tabs>
        <w:spacing w:line="276" w:lineRule="auto"/>
        <w:rPr>
          <w:rFonts w:ascii="Microsoft Sans Serif" w:hAnsi="Microsoft Sans Serif" w:cs="Microsoft Sans Serif"/>
          <w:sz w:val="20"/>
          <w:lang w:val="en-GB"/>
        </w:rPr>
      </w:pPr>
      <w:r>
        <w:rPr>
          <w:rFonts w:ascii="Microsoft Sans Serif" w:hAnsi="Microsoft Sans Serif" w:cs="Microsoft Sans Serif"/>
          <w:sz w:val="20"/>
          <w:lang w:val="en-GB"/>
        </w:rPr>
        <w:t>The oxidation state of O is –2</w:t>
      </w:r>
      <w:r w:rsidR="00CC6D5A">
        <w:rPr>
          <w:rFonts w:ascii="Microsoft Sans Serif" w:hAnsi="Microsoft Sans Serif" w:cs="Microsoft Sans Serif"/>
          <w:sz w:val="20"/>
          <w:lang w:val="en-GB"/>
        </w:rPr>
        <w:t xml:space="preserve"> except for peroxides for which its </w:t>
      </w:r>
      <w:r>
        <w:rPr>
          <w:rFonts w:ascii="Microsoft Sans Serif" w:hAnsi="Microsoft Sans Serif" w:cs="Microsoft Sans Serif"/>
          <w:sz w:val="20"/>
          <w:lang w:val="en-GB"/>
        </w:rPr>
        <w:t>value is –1</w:t>
      </w:r>
      <w:r w:rsidR="00CC6D5A">
        <w:rPr>
          <w:rFonts w:ascii="Microsoft Sans Serif" w:hAnsi="Microsoft Sans Serif" w:cs="Microsoft Sans Serif"/>
          <w:sz w:val="20"/>
          <w:lang w:val="en-GB"/>
        </w:rPr>
        <w:t>.</w:t>
      </w:r>
    </w:p>
    <w:p w:rsidR="00CC6D5A" w:rsidRDefault="00CC6D5A" w:rsidP="00FF4DEC">
      <w:pPr>
        <w:spacing w:line="276" w:lineRule="auto"/>
        <w:ind w:left="426" w:firstLine="0"/>
        <w:rPr>
          <w:rFonts w:ascii="Microsoft Sans Serif" w:hAnsi="Microsoft Sans Serif" w:cs="Microsoft Sans Serif"/>
          <w:sz w:val="20"/>
          <w:lang w:val="en-GB"/>
        </w:rPr>
      </w:pPr>
    </w:p>
    <w:p w:rsidR="00CC6D5A" w:rsidRDefault="00CC6D5A" w:rsidP="00FF4DEC">
      <w:pPr>
        <w:numPr>
          <w:ilvl w:val="0"/>
          <w:numId w:val="10"/>
        </w:numPr>
        <w:tabs>
          <w:tab w:val="left" w:pos="786"/>
        </w:tabs>
        <w:spacing w:line="276"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In neutral molecules or complex ions, the </w:t>
      </w:r>
      <w:r w:rsidR="009031D3">
        <w:rPr>
          <w:rFonts w:ascii="Microsoft Sans Serif" w:hAnsi="Microsoft Sans Serif" w:cs="Microsoft Sans Serif"/>
          <w:sz w:val="20"/>
          <w:lang w:val="en-GB"/>
        </w:rPr>
        <w:t>total sum of all oxidation states of every atom</w:t>
      </w:r>
      <w:r>
        <w:rPr>
          <w:rFonts w:ascii="Microsoft Sans Serif" w:hAnsi="Microsoft Sans Serif" w:cs="Microsoft Sans Serif"/>
          <w:sz w:val="20"/>
          <w:lang w:val="en-GB"/>
        </w:rPr>
        <w:t xml:space="preserve"> in the molecule has to equal the overall charge (zero for neutral molecules). </w:t>
      </w:r>
    </w:p>
    <w:p w:rsidR="00CC6D5A" w:rsidRDefault="00CC6D5A" w:rsidP="00FF4DEC">
      <w:pPr>
        <w:spacing w:line="276" w:lineRule="auto"/>
        <w:ind w:left="786" w:firstLine="0"/>
        <w:rPr>
          <w:rFonts w:ascii="Microsoft Sans Serif" w:hAnsi="Microsoft Sans Serif" w:cs="Microsoft Sans Serif"/>
          <w:sz w:val="20"/>
          <w:lang w:val="en-GB"/>
        </w:rPr>
      </w:pPr>
      <w:r>
        <w:rPr>
          <w:rFonts w:ascii="Microsoft Sans Serif" w:hAnsi="Microsoft Sans Serif" w:cs="Microsoft Sans Serif"/>
          <w:sz w:val="20"/>
          <w:lang w:val="en-GB"/>
        </w:rPr>
        <w:t>For example, in sul</w:t>
      </w:r>
      <w:r w:rsidR="00E614F3">
        <w:rPr>
          <w:rFonts w:ascii="Microsoft Sans Serif" w:hAnsi="Microsoft Sans Serif" w:cs="Microsoft Sans Serif"/>
          <w:sz w:val="20"/>
          <w:lang w:val="en-GB"/>
        </w:rPr>
        <w:t>f</w:t>
      </w:r>
      <w:r>
        <w:rPr>
          <w:rFonts w:ascii="Microsoft Sans Serif" w:hAnsi="Microsoft Sans Serif" w:cs="Microsoft Sans Serif"/>
          <w:sz w:val="20"/>
          <w:lang w:val="en-GB"/>
        </w:rPr>
        <w:t>uric acid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sidR="009031D3">
        <w:rPr>
          <w:rFonts w:ascii="Microsoft Sans Serif" w:hAnsi="Microsoft Sans Serif" w:cs="Microsoft Sans Serif"/>
          <w:sz w:val="20"/>
          <w:lang w:val="en-GB"/>
        </w:rPr>
        <w:t>, H has an oxidation state of +1</w:t>
      </w:r>
      <w:r>
        <w:rPr>
          <w:rFonts w:ascii="Microsoft Sans Serif" w:hAnsi="Microsoft Sans Serif" w:cs="Microsoft Sans Serif"/>
          <w:sz w:val="20"/>
          <w:lang w:val="en-GB"/>
        </w:rPr>
        <w:t>,</w:t>
      </w:r>
      <w:r w:rsidR="009031D3">
        <w:rPr>
          <w:rFonts w:ascii="Microsoft Sans Serif" w:hAnsi="Microsoft Sans Serif" w:cs="Microsoft Sans Serif"/>
          <w:sz w:val="20"/>
          <w:lang w:val="en-GB"/>
        </w:rPr>
        <w:t xml:space="preserve"> and it is –2</w:t>
      </w:r>
      <w:r>
        <w:rPr>
          <w:rFonts w:ascii="Microsoft Sans Serif" w:hAnsi="Microsoft Sans Serif" w:cs="Microsoft Sans Serif"/>
          <w:sz w:val="20"/>
          <w:lang w:val="en-GB"/>
        </w:rPr>
        <w:t xml:space="preserve"> for O;</w:t>
      </w:r>
      <w:r w:rsidR="009031D3">
        <w:rPr>
          <w:rFonts w:ascii="Microsoft Sans Serif" w:hAnsi="Microsoft Sans Serif" w:cs="Microsoft Sans Serif"/>
          <w:sz w:val="20"/>
          <w:lang w:val="en-GB"/>
        </w:rPr>
        <w:t xml:space="preserve"> </w:t>
      </w:r>
      <w:proofErr w:type="gramStart"/>
      <w:r w:rsidR="009031D3">
        <w:rPr>
          <w:rFonts w:ascii="Microsoft Sans Serif" w:hAnsi="Microsoft Sans Serif" w:cs="Microsoft Sans Serif"/>
          <w:sz w:val="20"/>
          <w:lang w:val="en-GB"/>
        </w:rPr>
        <w:t>Deduce</w:t>
      </w:r>
      <w:proofErr w:type="gramEnd"/>
      <w:r w:rsidR="009031D3">
        <w:rPr>
          <w:rFonts w:ascii="Microsoft Sans Serif" w:hAnsi="Microsoft Sans Serif" w:cs="Microsoft Sans Serif"/>
          <w:sz w:val="20"/>
          <w:lang w:val="en-GB"/>
        </w:rPr>
        <w:t xml:space="preserve"> the oxidation state of</w:t>
      </w:r>
      <w:r>
        <w:rPr>
          <w:rFonts w:ascii="Microsoft Sans Serif" w:hAnsi="Microsoft Sans Serif" w:cs="Microsoft Sans Serif"/>
          <w:sz w:val="20"/>
          <w:lang w:val="en-GB"/>
        </w:rPr>
        <w:t xml:space="preserve"> </w:t>
      </w:r>
      <w:proofErr w:type="spellStart"/>
      <w:r w:rsidR="00DD6F02">
        <w:rPr>
          <w:rFonts w:ascii="Microsoft Sans Serif" w:hAnsi="Microsoft Sans Serif" w:cs="Microsoft Sans Serif"/>
          <w:sz w:val="20"/>
          <w:lang w:val="en-GB"/>
        </w:rPr>
        <w:t>sulf</w:t>
      </w:r>
      <w:r>
        <w:rPr>
          <w:rFonts w:ascii="Microsoft Sans Serif" w:hAnsi="Microsoft Sans Serif" w:cs="Microsoft Sans Serif"/>
          <w:sz w:val="20"/>
          <w:lang w:val="en-GB"/>
        </w:rPr>
        <w:t>ur</w:t>
      </w:r>
      <w:proofErr w:type="spellEnd"/>
      <w:r>
        <w:rPr>
          <w:rFonts w:ascii="Microsoft Sans Serif" w:hAnsi="Microsoft Sans Serif" w:cs="Microsoft Sans Serif"/>
          <w:sz w:val="20"/>
          <w:lang w:val="en-GB"/>
        </w:rPr>
        <w:t>:</w:t>
      </w:r>
    </w:p>
    <w:p w:rsidR="00CC6D5A" w:rsidRDefault="00CC6D5A" w:rsidP="00FF4DEC">
      <w:pPr>
        <w:spacing w:line="276" w:lineRule="auto"/>
        <w:jc w:val="center"/>
        <w:rPr>
          <w:rFonts w:ascii="Microsoft Sans Serif" w:hAnsi="Microsoft Sans Serif" w:cs="Microsoft Sans Serif"/>
          <w:sz w:val="20"/>
          <w:lang w:val="en-GB"/>
        </w:rPr>
      </w:pPr>
    </w:p>
    <w:p w:rsidR="00CC6D5A" w:rsidRDefault="009031D3" w:rsidP="00FF4DEC">
      <w:pPr>
        <w:spacing w:line="276" w:lineRule="auto"/>
        <w:jc w:val="center"/>
        <w:rPr>
          <w:rFonts w:ascii="Microsoft Sans Serif" w:hAnsi="Microsoft Sans Serif" w:cs="Microsoft Sans Serif"/>
          <w:sz w:val="20"/>
          <w:lang w:val="en-GB"/>
        </w:rPr>
      </w:pPr>
      <w:r>
        <w:rPr>
          <w:rFonts w:ascii="Microsoft Sans Serif" w:hAnsi="Microsoft Sans Serif" w:cs="Microsoft Sans Serif"/>
          <w:sz w:val="20"/>
          <w:lang w:val="en-GB"/>
        </w:rPr>
        <w:t>2</w:t>
      </w:r>
      <w:proofErr w:type="gramStart"/>
      <w:r>
        <w:rPr>
          <w:rFonts w:ascii="Microsoft Sans Serif" w:hAnsi="Microsoft Sans Serif" w:cs="Microsoft Sans Serif"/>
          <w:sz w:val="20"/>
          <w:lang w:val="en-GB"/>
        </w:rPr>
        <w:t>·(</w:t>
      </w:r>
      <w:proofErr w:type="gramEnd"/>
      <w:r>
        <w:rPr>
          <w:rFonts w:ascii="Microsoft Sans Serif" w:hAnsi="Microsoft Sans Serif" w:cs="Microsoft Sans Serif"/>
          <w:sz w:val="20"/>
          <w:lang w:val="en-GB"/>
        </w:rPr>
        <w:t>+1)+4·(-2</w:t>
      </w:r>
      <w:r w:rsidR="00CC6D5A">
        <w:rPr>
          <w:rFonts w:ascii="Microsoft Sans Serif" w:hAnsi="Microsoft Sans Serif" w:cs="Microsoft Sans Serif"/>
          <w:sz w:val="20"/>
          <w:lang w:val="en-GB"/>
        </w:rPr>
        <w:t xml:space="preserve">)+n(S) = 0 </w:t>
      </w:r>
      <w:r w:rsidR="00CC6D5A">
        <w:rPr>
          <w:rFonts w:ascii="Symbol" w:hAnsi="Symbol"/>
          <w:sz w:val="20"/>
        </w:rPr>
        <w:t></w:t>
      </w:r>
      <w:r w:rsidR="00CC6D5A">
        <w:rPr>
          <w:rFonts w:ascii="Microsoft Sans Serif" w:hAnsi="Microsoft Sans Serif" w:cs="Microsoft Sans Serif"/>
          <w:sz w:val="20"/>
          <w:lang w:val="en-GB"/>
        </w:rPr>
        <w:t xml:space="preserve"> 2-8+n(S) = 0 </w:t>
      </w:r>
      <w:r w:rsidR="00CC6D5A">
        <w:rPr>
          <w:rFonts w:ascii="Symbol" w:hAnsi="Symbol"/>
          <w:sz w:val="20"/>
        </w:rPr>
        <w:t></w:t>
      </w:r>
      <w:r>
        <w:rPr>
          <w:rFonts w:ascii="Microsoft Sans Serif" w:hAnsi="Microsoft Sans Serif" w:cs="Microsoft Sans Serif"/>
          <w:sz w:val="20"/>
          <w:lang w:val="en-GB"/>
        </w:rPr>
        <w:t xml:space="preserve"> n(S) = +6</w:t>
      </w:r>
    </w:p>
    <w:p w:rsidR="00CC6D5A" w:rsidRDefault="00CC6D5A" w:rsidP="00FF4DEC">
      <w:pPr>
        <w:spacing w:line="276" w:lineRule="auto"/>
        <w:jc w:val="center"/>
        <w:rPr>
          <w:rFonts w:ascii="Microsoft Sans Serif" w:hAnsi="Microsoft Sans Serif" w:cs="Microsoft Sans Serif"/>
          <w:sz w:val="20"/>
          <w:lang w:val="en-GB"/>
        </w:rPr>
      </w:pPr>
    </w:p>
    <w:p w:rsidR="00CC6D5A" w:rsidRDefault="00CC6D5A" w:rsidP="00FF4DEC">
      <w:pPr>
        <w:spacing w:line="276" w:lineRule="auto"/>
        <w:ind w:left="786"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Or for </w:t>
      </w:r>
      <w:proofErr w:type="spellStart"/>
      <w:r w:rsidR="00DA5274" w:rsidRPr="009031D3">
        <w:rPr>
          <w:rFonts w:ascii="Microsoft Sans Serif" w:hAnsi="Microsoft Sans Serif" w:cs="Microsoft Sans Serif"/>
          <w:sz w:val="20"/>
          <w:lang w:val="en-GB"/>
        </w:rPr>
        <w:t>nitrosonium</w:t>
      </w:r>
      <w:proofErr w:type="spellEnd"/>
      <w:r w:rsidR="00DA5274" w:rsidRPr="009031D3">
        <w:rPr>
          <w:rFonts w:ascii="Microsoft Sans Serif" w:hAnsi="Microsoft Sans Serif" w:cs="Microsoft Sans Serif"/>
          <w:sz w:val="20"/>
          <w:lang w:val="en-GB"/>
        </w:rPr>
        <w:t xml:space="preserve"> </w:t>
      </w:r>
      <w:hyperlink r:id="rId11" w:tooltip="Ion" w:history="1">
        <w:r w:rsidR="00DA5274" w:rsidRPr="009031D3">
          <w:rPr>
            <w:rFonts w:ascii="Microsoft Sans Serif" w:hAnsi="Microsoft Sans Serif" w:cs="Microsoft Sans Serif"/>
            <w:sz w:val="20"/>
            <w:lang w:val="en-GB"/>
          </w:rPr>
          <w:t>ion</w:t>
        </w:r>
      </w:hyperlink>
      <w:r>
        <w:rPr>
          <w:rFonts w:ascii="Microsoft Sans Serif" w:hAnsi="Microsoft Sans Serif" w:cs="Microsoft Sans Serif"/>
          <w:sz w:val="20"/>
          <w:lang w:val="en-GB"/>
        </w:rPr>
        <w:t>, NO</w:t>
      </w:r>
      <w:r>
        <w:rPr>
          <w:rFonts w:ascii="Microsoft Sans Serif" w:hAnsi="Microsoft Sans Serif" w:cs="Microsoft Sans Serif"/>
          <w:sz w:val="20"/>
          <w:vertAlign w:val="superscript"/>
          <w:lang w:val="en-GB"/>
        </w:rPr>
        <w:t>+</w:t>
      </w:r>
      <w:r w:rsidR="009031D3">
        <w:rPr>
          <w:rFonts w:ascii="Microsoft Sans Serif" w:hAnsi="Microsoft Sans Serif" w:cs="Microsoft Sans Serif"/>
          <w:sz w:val="20"/>
          <w:lang w:val="en-GB"/>
        </w:rPr>
        <w:t>, O has –2 and therefore N must be +3, so the total charge is +1</w:t>
      </w:r>
      <w:r>
        <w:rPr>
          <w:rFonts w:ascii="Microsoft Sans Serif" w:hAnsi="Microsoft Sans Serif" w:cs="Microsoft Sans Serif"/>
          <w:sz w:val="20"/>
          <w:lang w:val="en-GB"/>
        </w:rPr>
        <w:t>.</w:t>
      </w:r>
    </w:p>
    <w:p w:rsidR="00CC6D5A" w:rsidRDefault="00CC6D5A" w:rsidP="00FF4DEC">
      <w:pPr>
        <w:spacing w:line="276" w:lineRule="auto"/>
        <w:ind w:left="426" w:firstLine="0"/>
        <w:rPr>
          <w:rFonts w:ascii="Microsoft Sans Serif" w:hAnsi="Microsoft Sans Serif" w:cs="Microsoft Sans Serif"/>
          <w:sz w:val="20"/>
          <w:lang w:val="en-GB"/>
        </w:rPr>
      </w:pPr>
    </w:p>
    <w:p w:rsidR="009031D3" w:rsidRDefault="00CC6D5A" w:rsidP="00FF4DEC">
      <w:pPr>
        <w:numPr>
          <w:ilvl w:val="0"/>
          <w:numId w:val="10"/>
        </w:numPr>
        <w:tabs>
          <w:tab w:val="left" w:pos="786"/>
        </w:tabs>
        <w:spacing w:line="276" w:lineRule="auto"/>
        <w:rPr>
          <w:rFonts w:ascii="Microsoft Sans Serif" w:hAnsi="Microsoft Sans Serif" w:cs="Microsoft Sans Serif"/>
          <w:sz w:val="20"/>
          <w:lang w:val="en-GB"/>
        </w:rPr>
      </w:pPr>
      <w:r>
        <w:rPr>
          <w:rFonts w:ascii="Microsoft Sans Serif" w:hAnsi="Microsoft Sans Serif" w:cs="Microsoft Sans Serif"/>
          <w:sz w:val="20"/>
          <w:lang w:val="en-GB"/>
        </w:rPr>
        <w:lastRenderedPageBreak/>
        <w:t xml:space="preserve">In </w:t>
      </w:r>
      <w:r w:rsidR="009031D3">
        <w:rPr>
          <w:rFonts w:ascii="Microsoft Sans Serif" w:hAnsi="Microsoft Sans Serif" w:cs="Microsoft Sans Serif"/>
          <w:sz w:val="20"/>
          <w:lang w:val="en-GB"/>
        </w:rPr>
        <w:t xml:space="preserve">the </w:t>
      </w:r>
      <w:r>
        <w:rPr>
          <w:rFonts w:ascii="Microsoft Sans Serif" w:hAnsi="Microsoft Sans Serif" w:cs="Microsoft Sans Serif"/>
          <w:sz w:val="20"/>
          <w:lang w:val="en-GB"/>
        </w:rPr>
        <w:t>case of organic molecules</w:t>
      </w:r>
      <w:r w:rsidR="009031D3">
        <w:rPr>
          <w:rFonts w:ascii="Microsoft Sans Serif" w:hAnsi="Microsoft Sans Serif" w:cs="Microsoft Sans Serif"/>
          <w:sz w:val="20"/>
          <w:lang w:val="en-GB"/>
        </w:rPr>
        <w:t>,</w:t>
      </w:r>
      <w:r>
        <w:rPr>
          <w:rFonts w:ascii="Microsoft Sans Serif" w:hAnsi="Microsoft Sans Serif" w:cs="Microsoft Sans Serif"/>
          <w:sz w:val="20"/>
          <w:lang w:val="en-GB"/>
        </w:rPr>
        <w:t xml:space="preserve"> we work exactly in the same way, but taking into account </w:t>
      </w:r>
      <w:r w:rsidR="009031D3">
        <w:rPr>
          <w:rFonts w:ascii="Microsoft Sans Serif" w:hAnsi="Microsoft Sans Serif" w:cs="Microsoft Sans Serif"/>
          <w:sz w:val="20"/>
          <w:lang w:val="en-GB"/>
        </w:rPr>
        <w:t xml:space="preserve">that C-C bonds do not affect </w:t>
      </w:r>
      <w:r>
        <w:rPr>
          <w:rFonts w:ascii="Microsoft Sans Serif" w:hAnsi="Microsoft Sans Serif" w:cs="Microsoft Sans Serif"/>
          <w:sz w:val="20"/>
          <w:lang w:val="en-GB"/>
        </w:rPr>
        <w:t xml:space="preserve">the oxidation state because electrons are equally distributed. </w:t>
      </w:r>
    </w:p>
    <w:p w:rsidR="009031D3" w:rsidRDefault="009031D3" w:rsidP="009031D3">
      <w:pPr>
        <w:spacing w:line="276" w:lineRule="auto"/>
        <w:ind w:left="786" w:firstLine="0"/>
        <w:rPr>
          <w:rFonts w:ascii="Microsoft Sans Serif" w:hAnsi="Microsoft Sans Serif" w:cs="Microsoft Sans Serif"/>
          <w:sz w:val="20"/>
          <w:lang w:val="en-GB"/>
        </w:rPr>
      </w:pPr>
      <w:r>
        <w:rPr>
          <w:rFonts w:ascii="Microsoft Sans Serif" w:hAnsi="Microsoft Sans Serif" w:cs="Microsoft Sans Serif"/>
          <w:sz w:val="20"/>
          <w:lang w:val="en-GB"/>
        </w:rPr>
        <w:t>Important: Remember this is only a method to determine the species that get reduced or oxidised, but organic compounds they are ALWAYS COVALENT!</w:t>
      </w:r>
    </w:p>
    <w:p w:rsidR="009031D3" w:rsidRDefault="009031D3" w:rsidP="009031D3">
      <w:pPr>
        <w:spacing w:line="276" w:lineRule="auto"/>
        <w:ind w:left="786" w:firstLine="0"/>
        <w:rPr>
          <w:rFonts w:ascii="Microsoft Sans Serif" w:hAnsi="Microsoft Sans Serif" w:cs="Microsoft Sans Serif"/>
          <w:sz w:val="20"/>
          <w:lang w:val="en-GB"/>
        </w:rPr>
      </w:pPr>
    </w:p>
    <w:p w:rsidR="00CC6D5A" w:rsidRDefault="00CC6D5A" w:rsidP="009031D3">
      <w:pPr>
        <w:spacing w:line="276" w:lineRule="auto"/>
        <w:ind w:left="786" w:firstLine="0"/>
        <w:rPr>
          <w:rFonts w:ascii="Microsoft Sans Serif" w:hAnsi="Microsoft Sans Serif" w:cs="Microsoft Sans Serif"/>
          <w:sz w:val="20"/>
          <w:lang w:val="en-GB"/>
        </w:rPr>
      </w:pPr>
      <w:r>
        <w:rPr>
          <w:rFonts w:ascii="Microsoft Sans Serif" w:hAnsi="Microsoft Sans Serif" w:cs="Microsoft Sans Serif"/>
          <w:sz w:val="20"/>
          <w:lang w:val="en-GB"/>
        </w:rPr>
        <w:t>This way we can assign oxidation states to the structural formula:</w:t>
      </w:r>
    </w:p>
    <w:p w:rsidR="00CC6D5A" w:rsidRDefault="00EF15CA">
      <w:pPr>
        <w:jc w:val="center"/>
        <w:rPr>
          <w:rFonts w:ascii="Microsoft Sans Serif" w:hAnsi="Microsoft Sans Serif" w:cs="Microsoft Sans Serif"/>
          <w:sz w:val="18"/>
          <w:szCs w:val="18"/>
        </w:rPr>
      </w:pPr>
      <w:r>
        <w:rPr>
          <w:rFonts w:ascii="Microsoft Sans Serif" w:hAnsi="Microsoft Sans Serif" w:cs="Microsoft Sans Serif"/>
          <w:noProof/>
          <w:sz w:val="20"/>
          <w:lang w:eastAsia="es-ES"/>
        </w:rPr>
        <w:drawing>
          <wp:inline distT="0" distB="0" distL="0" distR="0">
            <wp:extent cx="4649470" cy="7708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813" r="4645"/>
                    <a:stretch>
                      <a:fillRect/>
                    </a:stretch>
                  </pic:blipFill>
                  <pic:spPr bwMode="auto">
                    <a:xfrm>
                      <a:off x="0" y="0"/>
                      <a:ext cx="4649470" cy="770890"/>
                    </a:xfrm>
                    <a:prstGeom prst="rect">
                      <a:avLst/>
                    </a:prstGeom>
                    <a:solidFill>
                      <a:srgbClr val="FFFFFF"/>
                    </a:solidFill>
                    <a:ln>
                      <a:noFill/>
                    </a:ln>
                  </pic:spPr>
                </pic:pic>
              </a:graphicData>
            </a:graphic>
          </wp:inline>
        </w:drawing>
      </w:r>
    </w:p>
    <w:p w:rsidR="00CC6D5A" w:rsidRDefault="00CC6D5A">
      <w:pPr>
        <w:jc w:val="center"/>
        <w:rPr>
          <w:rFonts w:ascii="Microsoft Sans Serif" w:hAnsi="Microsoft Sans Serif" w:cs="Microsoft Sans Serif"/>
          <w:sz w:val="18"/>
          <w:szCs w:val="18"/>
          <w:lang w:val="en-GB"/>
        </w:rPr>
      </w:pPr>
      <w:proofErr w:type="gramStart"/>
      <w:r w:rsidRPr="00B7017D">
        <w:rPr>
          <w:rFonts w:ascii="Microsoft Sans Serif" w:hAnsi="Microsoft Sans Serif" w:cs="Microsoft Sans Serif"/>
          <w:sz w:val="18"/>
          <w:szCs w:val="18"/>
          <w:lang w:val="en-GB"/>
        </w:rPr>
        <w:t>Figure 1.</w:t>
      </w:r>
      <w:proofErr w:type="gramEnd"/>
      <w:r w:rsidRPr="00B7017D">
        <w:rPr>
          <w:rFonts w:ascii="Microsoft Sans Serif" w:hAnsi="Microsoft Sans Serif" w:cs="Microsoft Sans Serif"/>
          <w:sz w:val="18"/>
          <w:szCs w:val="18"/>
          <w:lang w:val="en-GB"/>
        </w:rPr>
        <w:t xml:space="preserve"> </w:t>
      </w:r>
      <w:r>
        <w:rPr>
          <w:rFonts w:ascii="Microsoft Sans Serif" w:hAnsi="Microsoft Sans Serif" w:cs="Microsoft Sans Serif"/>
          <w:sz w:val="18"/>
          <w:szCs w:val="18"/>
          <w:lang w:val="en-GB"/>
        </w:rPr>
        <w:t>Increasing oxidation states of C, from C</w:t>
      </w:r>
      <w:r>
        <w:rPr>
          <w:rFonts w:ascii="Microsoft Sans Serif" w:hAnsi="Microsoft Sans Serif" w:cs="Microsoft Sans Serif"/>
          <w:sz w:val="18"/>
          <w:szCs w:val="18"/>
          <w:vertAlign w:val="superscript"/>
          <w:lang w:val="en-GB"/>
        </w:rPr>
        <w:t>-4</w:t>
      </w:r>
      <w:r>
        <w:rPr>
          <w:rFonts w:ascii="Microsoft Sans Serif" w:hAnsi="Microsoft Sans Serif" w:cs="Microsoft Sans Serif"/>
          <w:sz w:val="18"/>
          <w:szCs w:val="18"/>
          <w:lang w:val="en-GB"/>
        </w:rPr>
        <w:t xml:space="preserve"> to C</w:t>
      </w:r>
      <w:r>
        <w:rPr>
          <w:rFonts w:ascii="Microsoft Sans Serif" w:hAnsi="Microsoft Sans Serif" w:cs="Microsoft Sans Serif"/>
          <w:sz w:val="18"/>
          <w:szCs w:val="18"/>
          <w:vertAlign w:val="superscript"/>
          <w:lang w:val="en-GB"/>
        </w:rPr>
        <w:t>+4</w:t>
      </w:r>
      <w:r>
        <w:rPr>
          <w:rFonts w:ascii="Microsoft Sans Serif" w:hAnsi="Microsoft Sans Serif" w:cs="Microsoft Sans Serif"/>
          <w:sz w:val="18"/>
          <w:szCs w:val="18"/>
          <w:lang w:val="en-GB"/>
        </w:rPr>
        <w:t>.</w:t>
      </w:r>
    </w:p>
    <w:p w:rsidR="00CC6D5A" w:rsidRDefault="00CC6D5A">
      <w:pPr>
        <w:rPr>
          <w:lang w:val="en-GB"/>
        </w:rPr>
      </w:pPr>
    </w:p>
    <w:p w:rsidR="000615FC" w:rsidRDefault="00CC6D5A" w:rsidP="000615FC">
      <w:p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Redox processes are very common: </w:t>
      </w:r>
    </w:p>
    <w:p w:rsidR="000615FC" w:rsidRDefault="00CC6D5A" w:rsidP="000615FC">
      <w:pPr>
        <w:spacing w:line="360" w:lineRule="auto"/>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rus</w:t>
      </w:r>
      <w:r w:rsidR="000615FC">
        <w:rPr>
          <w:rFonts w:ascii="Microsoft Sans Serif" w:hAnsi="Microsoft Sans Serif" w:cs="Microsoft Sans Serif"/>
          <w:sz w:val="20"/>
          <w:lang w:val="en-GB"/>
        </w:rPr>
        <w:t>ting</w:t>
      </w:r>
      <w:proofErr w:type="gramEnd"/>
      <w:r w:rsidR="000615FC">
        <w:rPr>
          <w:rFonts w:ascii="Microsoft Sans Serif" w:hAnsi="Microsoft Sans Serif" w:cs="Microsoft Sans Serif"/>
          <w:sz w:val="20"/>
          <w:lang w:val="en-GB"/>
        </w:rPr>
        <w:t xml:space="preserve"> of iron bars of a balcony:</w:t>
      </w:r>
    </w:p>
    <w:p w:rsidR="000615FC" w:rsidRDefault="000615FC" w:rsidP="000615FC">
      <w:pPr>
        <w:spacing w:line="360" w:lineRule="auto"/>
        <w:rPr>
          <w:rFonts w:ascii="Microsoft Sans Serif" w:hAnsi="Microsoft Sans Serif" w:cs="Microsoft Sans Serif"/>
          <w:sz w:val="20"/>
          <w:lang w:val="en-GB"/>
        </w:rPr>
      </w:pPr>
    </w:p>
    <w:p w:rsidR="000615FC" w:rsidRDefault="000615FC" w:rsidP="000615FC">
      <w:pPr>
        <w:spacing w:line="360" w:lineRule="auto"/>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cell</w:t>
      </w:r>
      <w:proofErr w:type="gramEnd"/>
      <w:r>
        <w:rPr>
          <w:rFonts w:ascii="Microsoft Sans Serif" w:hAnsi="Microsoft Sans Serif" w:cs="Microsoft Sans Serif"/>
          <w:sz w:val="20"/>
          <w:lang w:val="en-GB"/>
        </w:rPr>
        <w:t xml:space="preserve"> respiratory processes:</w:t>
      </w:r>
      <w:r w:rsidR="00CC6D5A">
        <w:rPr>
          <w:rFonts w:ascii="Microsoft Sans Serif" w:hAnsi="Microsoft Sans Serif" w:cs="Microsoft Sans Serif"/>
          <w:sz w:val="20"/>
          <w:lang w:val="en-GB"/>
        </w:rPr>
        <w:t xml:space="preserve"> </w:t>
      </w:r>
    </w:p>
    <w:p w:rsidR="000615FC" w:rsidRDefault="000615FC" w:rsidP="000615FC">
      <w:pPr>
        <w:spacing w:line="360" w:lineRule="auto"/>
        <w:rPr>
          <w:rFonts w:ascii="Microsoft Sans Serif" w:hAnsi="Microsoft Sans Serif" w:cs="Microsoft Sans Serif"/>
          <w:sz w:val="20"/>
          <w:lang w:val="en-GB"/>
        </w:rPr>
      </w:pPr>
    </w:p>
    <w:p w:rsidR="000615FC" w:rsidRDefault="00CC6D5A" w:rsidP="000615FC">
      <w:pPr>
        <w:spacing w:line="360" w:lineRule="auto"/>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combustion</w:t>
      </w:r>
      <w:proofErr w:type="gramEnd"/>
      <w:r>
        <w:rPr>
          <w:rFonts w:ascii="Microsoft Sans Serif" w:hAnsi="Microsoft Sans Serif" w:cs="Microsoft Sans Serif"/>
          <w:sz w:val="20"/>
          <w:lang w:val="en-GB"/>
        </w:rPr>
        <w:t xml:space="preserve"> of materials</w:t>
      </w:r>
      <w:r w:rsidR="000615FC">
        <w:rPr>
          <w:rFonts w:ascii="Microsoft Sans Serif" w:hAnsi="Microsoft Sans Serif" w:cs="Microsoft Sans Serif"/>
          <w:sz w:val="20"/>
          <w:lang w:val="en-GB"/>
        </w:rPr>
        <w:t>:</w:t>
      </w:r>
    </w:p>
    <w:p w:rsidR="000615FC" w:rsidRDefault="000615FC" w:rsidP="000615FC">
      <w:pPr>
        <w:spacing w:line="360" w:lineRule="auto"/>
        <w:rPr>
          <w:rFonts w:ascii="Microsoft Sans Serif" w:hAnsi="Microsoft Sans Serif" w:cs="Microsoft Sans Serif"/>
          <w:sz w:val="20"/>
          <w:lang w:val="en-GB"/>
        </w:rPr>
      </w:pPr>
    </w:p>
    <w:p w:rsidR="000615FC" w:rsidRDefault="000615FC" w:rsidP="000615FC">
      <w:pPr>
        <w:spacing w:line="360" w:lineRule="auto"/>
        <w:rPr>
          <w:rFonts w:ascii="Microsoft Sans Serif" w:hAnsi="Microsoft Sans Serif" w:cs="Microsoft Sans Serif"/>
          <w:sz w:val="20"/>
          <w:lang w:val="en-GB"/>
        </w:rPr>
      </w:pPr>
    </w:p>
    <w:p w:rsidR="00CC6D5A" w:rsidRDefault="000615FC" w:rsidP="000615FC">
      <w:pPr>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G</w:t>
      </w:r>
      <w:r w:rsidR="00CC6D5A">
        <w:rPr>
          <w:rFonts w:ascii="Microsoft Sans Serif" w:hAnsi="Microsoft Sans Serif" w:cs="Microsoft Sans Serif"/>
          <w:sz w:val="20"/>
          <w:lang w:val="en-GB"/>
        </w:rPr>
        <w:t>iven that in these processes electrons are involved, there is</w:t>
      </w:r>
      <w:r>
        <w:rPr>
          <w:rFonts w:ascii="Microsoft Sans Serif" w:hAnsi="Microsoft Sans Serif" w:cs="Microsoft Sans Serif"/>
          <w:sz w:val="20"/>
          <w:lang w:val="en-GB"/>
        </w:rPr>
        <w:t xml:space="preserve"> the possibility of use them</w:t>
      </w:r>
      <w:r w:rsidR="00CC6D5A">
        <w:rPr>
          <w:rFonts w:ascii="Microsoft Sans Serif" w:hAnsi="Microsoft Sans Serif" w:cs="Microsoft Sans Serif"/>
          <w:sz w:val="20"/>
          <w:lang w:val="en-GB"/>
        </w:rPr>
        <w:t xml:space="preserve"> to obtain an electric cu</w:t>
      </w:r>
      <w:r>
        <w:rPr>
          <w:rFonts w:ascii="Microsoft Sans Serif" w:hAnsi="Microsoft Sans Serif" w:cs="Microsoft Sans Serif"/>
          <w:sz w:val="20"/>
          <w:lang w:val="en-GB"/>
        </w:rPr>
        <w:t xml:space="preserve">rrent </w:t>
      </w:r>
      <w:r w:rsidR="00CC6D5A">
        <w:rPr>
          <w:rFonts w:ascii="Microsoft Sans Serif" w:hAnsi="Microsoft Sans Serif" w:cs="Microsoft Sans Serif"/>
          <w:sz w:val="20"/>
          <w:lang w:val="en-GB"/>
        </w:rPr>
        <w:t>and inversely, generate a redox process by forcing an electric current to pass through.</w:t>
      </w:r>
    </w:p>
    <w:p w:rsidR="00CC6D5A" w:rsidRPr="000615FC" w:rsidRDefault="000615FC" w:rsidP="000615FC">
      <w:pPr>
        <w:spacing w:line="360" w:lineRule="auto"/>
        <w:ind w:firstLine="0"/>
        <w:rPr>
          <w:rFonts w:ascii="Microsoft Sans Serif" w:hAnsi="Microsoft Sans Serif" w:cs="Microsoft Sans Serif"/>
          <w:sz w:val="20"/>
          <w:lang w:val="en-GB"/>
        </w:rPr>
      </w:pPr>
      <w:r w:rsidRPr="000615FC">
        <w:rPr>
          <w:rFonts w:ascii="Microsoft Sans Serif" w:hAnsi="Microsoft Sans Serif" w:cs="Microsoft Sans Serif"/>
          <w:sz w:val="20"/>
          <w:lang w:val="en-GB"/>
        </w:rPr>
        <w:t>Find an example where this is used in industry</w:t>
      </w:r>
    </w:p>
    <w:p w:rsidR="000615FC" w:rsidRPr="000615FC" w:rsidRDefault="000615FC" w:rsidP="000615FC">
      <w:pPr>
        <w:spacing w:line="360" w:lineRule="auto"/>
        <w:ind w:firstLine="0"/>
        <w:rPr>
          <w:rFonts w:ascii="Microsoft Sans Serif" w:hAnsi="Microsoft Sans Serif" w:cs="Microsoft Sans Serif"/>
          <w:sz w:val="20"/>
          <w:lang w:val="en-GB"/>
        </w:rPr>
      </w:pPr>
    </w:p>
    <w:p w:rsidR="000615FC" w:rsidRDefault="000615FC" w:rsidP="000615FC">
      <w:pPr>
        <w:spacing w:line="360" w:lineRule="auto"/>
        <w:rPr>
          <w:rFonts w:ascii="Microsoft Sans Serif" w:hAnsi="Microsoft Sans Serif" w:cs="Microsoft Sans Serif"/>
          <w:szCs w:val="24"/>
          <w:lang w:val="en-GB"/>
        </w:rPr>
      </w:pPr>
    </w:p>
    <w:p w:rsidR="00CC6D5A" w:rsidRPr="009408E4" w:rsidRDefault="009408E4" w:rsidP="000615FC">
      <w:pPr>
        <w:pStyle w:val="Ttulo3"/>
        <w:tabs>
          <w:tab w:val="left" w:pos="0"/>
        </w:tabs>
        <w:spacing w:line="360" w:lineRule="auto"/>
        <w:rPr>
          <w:rFonts w:ascii="Microsoft Sans Serif" w:hAnsi="Microsoft Sans Serif" w:cs="Microsoft Sans Serif"/>
          <w:i w:val="0"/>
          <w:sz w:val="20"/>
          <w:lang w:val="en-US"/>
        </w:rPr>
      </w:pPr>
      <w:r w:rsidRPr="009408E4">
        <w:rPr>
          <w:rFonts w:ascii="Microsoft Sans Serif" w:hAnsi="Microsoft Sans Serif" w:cs="Microsoft Sans Serif"/>
          <w:i w:val="0"/>
          <w:sz w:val="20"/>
          <w:lang w:val="en-US"/>
        </w:rPr>
        <w:t xml:space="preserve">2. </w:t>
      </w:r>
      <w:r w:rsidR="00CC6D5A" w:rsidRPr="009408E4">
        <w:rPr>
          <w:rFonts w:ascii="Microsoft Sans Serif" w:hAnsi="Microsoft Sans Serif" w:cs="Microsoft Sans Serif"/>
          <w:i w:val="0"/>
          <w:sz w:val="20"/>
          <w:lang w:val="en-US"/>
        </w:rPr>
        <w:t>Balancing redox reactions</w:t>
      </w:r>
    </w:p>
    <w:p w:rsidR="00CC6D5A" w:rsidRPr="009408E4" w:rsidRDefault="00CC6D5A" w:rsidP="000615FC">
      <w:pPr>
        <w:spacing w:line="360" w:lineRule="auto"/>
        <w:rPr>
          <w:rFonts w:ascii="Microsoft Sans Serif" w:hAnsi="Microsoft Sans Serif" w:cs="Microsoft Sans Serif"/>
          <w:sz w:val="20"/>
          <w:lang w:val="en-US"/>
        </w:rPr>
      </w:pPr>
    </w:p>
    <w:p w:rsidR="00CC6D5A" w:rsidRDefault="00CC6D5A" w:rsidP="009408E4">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In order to balance a redox reaction we will use the </w:t>
      </w:r>
      <w:r>
        <w:rPr>
          <w:rFonts w:ascii="Microsoft Sans Serif" w:hAnsi="Microsoft Sans Serif" w:cs="Microsoft Sans Serif"/>
          <w:b/>
          <w:sz w:val="20"/>
          <w:lang w:val="en-GB"/>
        </w:rPr>
        <w:t>ion-electron method</w:t>
      </w:r>
      <w:r>
        <w:rPr>
          <w:rFonts w:ascii="Microsoft Sans Serif" w:hAnsi="Microsoft Sans Serif" w:cs="Microsoft Sans Serif"/>
          <w:sz w:val="20"/>
          <w:lang w:val="en-GB"/>
        </w:rPr>
        <w:t xml:space="preserve">, which can </w:t>
      </w:r>
      <w:r w:rsidR="003713FC">
        <w:rPr>
          <w:rFonts w:ascii="Microsoft Sans Serif" w:hAnsi="Microsoft Sans Serif" w:cs="Microsoft Sans Serif"/>
          <w:sz w:val="20"/>
          <w:lang w:val="en-GB"/>
        </w:rPr>
        <w:t xml:space="preserve">be </w:t>
      </w:r>
      <w:r>
        <w:rPr>
          <w:rFonts w:ascii="Microsoft Sans Serif" w:hAnsi="Microsoft Sans Serif" w:cs="Microsoft Sans Serif"/>
          <w:sz w:val="20"/>
          <w:lang w:val="en-GB"/>
        </w:rPr>
        <w:t>divide</w:t>
      </w:r>
      <w:r w:rsidR="003713FC">
        <w:rPr>
          <w:rFonts w:ascii="Microsoft Sans Serif" w:hAnsi="Microsoft Sans Serif" w:cs="Microsoft Sans Serif"/>
          <w:sz w:val="20"/>
          <w:lang w:val="en-GB"/>
        </w:rPr>
        <w:t>d</w:t>
      </w:r>
      <w:r>
        <w:rPr>
          <w:rFonts w:ascii="Microsoft Sans Serif" w:hAnsi="Microsoft Sans Serif" w:cs="Microsoft Sans Serif"/>
          <w:sz w:val="20"/>
          <w:lang w:val="en-GB"/>
        </w:rPr>
        <w:t xml:space="preserve"> into a number of steps. We will see them at the same time we balance a typical redox reaction:</w:t>
      </w:r>
    </w:p>
    <w:p w:rsidR="00CC6D5A" w:rsidRDefault="00CC6D5A" w:rsidP="000615FC">
      <w:pPr>
        <w:pStyle w:val="Sangra3detindependiente1"/>
        <w:spacing w:line="360" w:lineRule="auto"/>
        <w:rPr>
          <w:rFonts w:ascii="Microsoft Sans Serif" w:hAnsi="Microsoft Sans Serif" w:cs="Microsoft Sans Serif"/>
          <w:sz w:val="20"/>
          <w:lang w:val="en-GB"/>
        </w:rPr>
      </w:pPr>
    </w:p>
    <w:p w:rsidR="00CC6D5A" w:rsidRDefault="00CC6D5A" w:rsidP="000615FC">
      <w:pPr>
        <w:pStyle w:val="Sangra3detindependiente1"/>
        <w:spacing w:line="360" w:lineRule="auto"/>
        <w:jc w:val="center"/>
        <w:rPr>
          <w:rFonts w:ascii="Microsoft Sans Serif" w:hAnsi="Microsoft Sans Serif" w:cs="Microsoft Sans Serif"/>
          <w:sz w:val="20"/>
          <w:vertAlign w:val="subscript"/>
          <w:lang w:val="es-ES"/>
        </w:rPr>
      </w:pPr>
      <w:r>
        <w:rPr>
          <w:rFonts w:ascii="Microsoft Sans Serif" w:hAnsi="Microsoft Sans Serif" w:cs="Microsoft Sans Serif"/>
          <w:sz w:val="20"/>
          <w:lang w:val="es-ES"/>
        </w:rPr>
        <w:t>HNO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w:t>
      </w:r>
      <w:proofErr w:type="gramStart"/>
      <w:r>
        <w:rPr>
          <w:rFonts w:ascii="Microsoft Sans Serif" w:hAnsi="Microsoft Sans Serif" w:cs="Microsoft Sans Serif"/>
          <w:sz w:val="20"/>
          <w:lang w:val="es-ES"/>
        </w:rPr>
        <w:t>Cu(</w:t>
      </w:r>
      <w:proofErr w:type="gramEnd"/>
      <w:r>
        <w:rPr>
          <w:rFonts w:ascii="Microsoft Sans Serif" w:hAnsi="Microsoft Sans Serif" w:cs="Microsoft Sans Serif"/>
          <w:sz w:val="20"/>
          <w:lang w:val="es-ES"/>
        </w:rPr>
        <w:t>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NO</w:t>
      </w:r>
      <w:r>
        <w:rPr>
          <w:rFonts w:ascii="Microsoft Sans Serif" w:hAnsi="Microsoft Sans Serif" w:cs="Microsoft Sans Serif"/>
          <w:sz w:val="20"/>
          <w:vertAlign w:val="subscript"/>
          <w:lang w:val="es-ES"/>
        </w:rPr>
        <w:t>2</w:t>
      </w:r>
    </w:p>
    <w:p w:rsidR="00CC6D5A" w:rsidRDefault="00CC6D5A">
      <w:pPr>
        <w:pStyle w:val="Sangra3detindependiente1"/>
        <w:jc w:val="center"/>
        <w:rPr>
          <w:rFonts w:ascii="Microsoft Sans Serif" w:hAnsi="Microsoft Sans Serif" w:cs="Microsoft Sans Serif"/>
          <w:sz w:val="20"/>
          <w:lang w:val="es-ES"/>
        </w:rPr>
      </w:pPr>
    </w:p>
    <w:p w:rsidR="009408E4" w:rsidRDefault="009408E4">
      <w:pPr>
        <w:pStyle w:val="Sangra3detindependiente1"/>
        <w:jc w:val="center"/>
        <w:rPr>
          <w:rFonts w:ascii="Microsoft Sans Serif" w:hAnsi="Microsoft Sans Serif" w:cs="Microsoft Sans Serif"/>
          <w:sz w:val="20"/>
          <w:lang w:val="es-ES"/>
        </w:rPr>
      </w:pPr>
    </w:p>
    <w:p w:rsidR="009408E4" w:rsidRDefault="009408E4">
      <w:pPr>
        <w:pStyle w:val="Sangra3detindependiente1"/>
        <w:jc w:val="center"/>
        <w:rPr>
          <w:rFonts w:ascii="Microsoft Sans Serif" w:hAnsi="Microsoft Sans Serif" w:cs="Microsoft Sans Serif"/>
          <w:sz w:val="20"/>
          <w:lang w:val="es-ES"/>
        </w:rPr>
      </w:pPr>
    </w:p>
    <w:p w:rsidR="00CC6D5A" w:rsidRDefault="00CC6D5A" w:rsidP="009408E4">
      <w:pPr>
        <w:numPr>
          <w:ilvl w:val="1"/>
          <w:numId w:val="6"/>
        </w:numPr>
        <w:tabs>
          <w:tab w:val="left" w:pos="360"/>
          <w:tab w:val="left" w:pos="720"/>
        </w:tabs>
        <w:spacing w:line="276" w:lineRule="auto"/>
        <w:ind w:left="360"/>
        <w:rPr>
          <w:rFonts w:ascii="Microsoft Sans Serif" w:hAnsi="Microsoft Sans Serif" w:cs="Microsoft Sans Serif"/>
          <w:sz w:val="20"/>
          <w:lang w:val="en-GB"/>
        </w:rPr>
      </w:pPr>
      <w:r>
        <w:rPr>
          <w:rFonts w:ascii="Microsoft Sans Serif" w:hAnsi="Microsoft Sans Serif" w:cs="Microsoft Sans Serif"/>
          <w:sz w:val="20"/>
          <w:lang w:val="en-GB"/>
        </w:rPr>
        <w:t>If the equation is written in the molecular form we first have to change it to ionic</w:t>
      </w:r>
      <w:r w:rsidR="009408E4">
        <w:rPr>
          <w:rFonts w:ascii="Microsoft Sans Serif" w:hAnsi="Microsoft Sans Serif" w:cs="Microsoft Sans Serif"/>
          <w:sz w:val="20"/>
          <w:lang w:val="en-GB"/>
        </w:rPr>
        <w:t xml:space="preserve"> (IMPORTANT: Only ionic compounds!!!)</w:t>
      </w:r>
      <w:r>
        <w:rPr>
          <w:rFonts w:ascii="Microsoft Sans Serif" w:hAnsi="Microsoft Sans Serif" w:cs="Microsoft Sans Serif"/>
          <w:sz w:val="20"/>
          <w:lang w:val="en-GB"/>
        </w:rPr>
        <w:t>. At this point you have to take into account that free elements, oxides,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 and NO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do not dissociate.</w:t>
      </w:r>
      <w:r w:rsidR="009408E4">
        <w:rPr>
          <w:rFonts w:ascii="Microsoft Sans Serif" w:hAnsi="Microsoft Sans Serif" w:cs="Microsoft Sans Serif"/>
          <w:sz w:val="20"/>
          <w:lang w:val="en-GB"/>
        </w:rPr>
        <w:t xml:space="preserve"> Suggest why:</w:t>
      </w:r>
    </w:p>
    <w:p w:rsidR="009408E4" w:rsidRDefault="009408E4" w:rsidP="009408E4">
      <w:pPr>
        <w:tabs>
          <w:tab w:val="left" w:pos="360"/>
          <w:tab w:val="left" w:pos="720"/>
        </w:tabs>
        <w:spacing w:line="276" w:lineRule="auto"/>
        <w:rPr>
          <w:rFonts w:ascii="Microsoft Sans Serif" w:hAnsi="Microsoft Sans Serif" w:cs="Microsoft Sans Serif"/>
          <w:sz w:val="20"/>
          <w:lang w:val="en-GB"/>
        </w:rPr>
      </w:pPr>
    </w:p>
    <w:p w:rsidR="009408E4" w:rsidRDefault="009408E4" w:rsidP="009408E4">
      <w:pPr>
        <w:tabs>
          <w:tab w:val="left" w:pos="360"/>
          <w:tab w:val="left" w:pos="720"/>
        </w:tabs>
        <w:rPr>
          <w:rFonts w:ascii="Microsoft Sans Serif" w:hAnsi="Microsoft Sans Serif" w:cs="Microsoft Sans Serif"/>
          <w:sz w:val="20"/>
          <w:lang w:val="en-GB"/>
        </w:rPr>
      </w:pPr>
    </w:p>
    <w:p w:rsidR="009408E4" w:rsidRDefault="009408E4" w:rsidP="009408E4">
      <w:pPr>
        <w:tabs>
          <w:tab w:val="left" w:pos="360"/>
          <w:tab w:val="left" w:pos="720"/>
        </w:tabs>
        <w:rPr>
          <w:rFonts w:ascii="Microsoft Sans Serif" w:hAnsi="Microsoft Sans Serif" w:cs="Microsoft Sans Serif"/>
          <w:sz w:val="20"/>
          <w:lang w:val="en-GB"/>
        </w:rPr>
      </w:pPr>
    </w:p>
    <w:p w:rsidR="00CC6D5A" w:rsidRDefault="00CC6D5A">
      <w:pPr>
        <w:rPr>
          <w:rFonts w:ascii="Microsoft Sans Serif" w:hAnsi="Microsoft Sans Serif" w:cs="Microsoft Sans Serif"/>
          <w:sz w:val="20"/>
          <w:lang w:val="en-GB"/>
        </w:rPr>
      </w:pPr>
    </w:p>
    <w:p w:rsidR="00CC6D5A" w:rsidRDefault="00CC6D5A">
      <w:pPr>
        <w:pStyle w:val="Sangra3detindependiente1"/>
        <w:ind w:left="426" w:firstLine="0"/>
        <w:jc w:val="center"/>
        <w:rPr>
          <w:rFonts w:ascii="Microsoft Sans Serif" w:hAnsi="Microsoft Sans Serif" w:cs="Microsoft Sans Serif"/>
          <w:sz w:val="20"/>
          <w:vertAlign w:val="subscript"/>
          <w:lang w:val="es-ES"/>
        </w:rPr>
      </w:pPr>
      <w:r>
        <w:rPr>
          <w:rFonts w:ascii="Microsoft Sans Serif" w:hAnsi="Microsoft Sans Serif" w:cs="Microsoft Sans Serif"/>
          <w:sz w:val="20"/>
          <w:lang w:val="es-ES"/>
        </w:rPr>
        <w:t>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Cu</w:t>
      </w:r>
      <w:r>
        <w:rPr>
          <w:rFonts w:ascii="Microsoft Sans Serif" w:hAnsi="Microsoft Sans Serif" w:cs="Microsoft Sans Serif"/>
          <w:sz w:val="20"/>
          <w:vertAlign w:val="superscript"/>
          <w:lang w:val="es-ES"/>
        </w:rPr>
        <w:t>2+</w:t>
      </w:r>
      <w:r>
        <w:rPr>
          <w:rFonts w:ascii="Microsoft Sans Serif" w:hAnsi="Microsoft Sans Serif" w:cs="Microsoft Sans Serif"/>
          <w:sz w:val="20"/>
          <w:lang w:val="es-ES"/>
        </w:rPr>
        <w:t xml:space="preserve"> +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NO</w:t>
      </w:r>
      <w:r>
        <w:rPr>
          <w:rFonts w:ascii="Microsoft Sans Serif" w:hAnsi="Microsoft Sans Serif" w:cs="Microsoft Sans Serif"/>
          <w:sz w:val="20"/>
          <w:vertAlign w:val="subscript"/>
          <w:lang w:val="es-ES"/>
        </w:rPr>
        <w:t>2</w:t>
      </w:r>
    </w:p>
    <w:p w:rsidR="00CC6D5A" w:rsidRDefault="00CC6D5A">
      <w:pPr>
        <w:rPr>
          <w:rFonts w:ascii="Microsoft Sans Serif" w:hAnsi="Microsoft Sans Serif" w:cs="Microsoft Sans Serif"/>
          <w:sz w:val="20"/>
        </w:rPr>
      </w:pPr>
    </w:p>
    <w:p w:rsidR="00CC6D5A" w:rsidRDefault="009408E4">
      <w:pPr>
        <w:numPr>
          <w:ilvl w:val="1"/>
          <w:numId w:val="6"/>
        </w:numPr>
        <w:tabs>
          <w:tab w:val="left" w:pos="360"/>
          <w:tab w:val="left" w:pos="720"/>
        </w:tabs>
        <w:ind w:left="360"/>
        <w:rPr>
          <w:rFonts w:ascii="Microsoft Sans Serif" w:hAnsi="Microsoft Sans Serif" w:cs="Microsoft Sans Serif"/>
          <w:sz w:val="20"/>
          <w:lang w:val="en-GB"/>
        </w:rPr>
      </w:pPr>
      <w:r>
        <w:rPr>
          <w:rFonts w:ascii="Microsoft Sans Serif" w:hAnsi="Microsoft Sans Serif" w:cs="Microsoft Sans Serif"/>
          <w:sz w:val="20"/>
          <w:lang w:val="en-GB"/>
        </w:rPr>
        <w:t>The half-</w:t>
      </w:r>
      <w:r w:rsidR="00CC6D5A">
        <w:rPr>
          <w:rFonts w:ascii="Microsoft Sans Serif" w:hAnsi="Microsoft Sans Serif" w:cs="Microsoft Sans Serif"/>
          <w:sz w:val="20"/>
          <w:lang w:val="en-GB"/>
        </w:rPr>
        <w:t xml:space="preserve"> ionic equations, oxidation </w:t>
      </w:r>
      <w:r>
        <w:rPr>
          <w:rFonts w:ascii="Microsoft Sans Serif" w:hAnsi="Microsoft Sans Serif" w:cs="Microsoft Sans Serif"/>
          <w:sz w:val="20"/>
          <w:lang w:val="en-GB"/>
        </w:rPr>
        <w:t xml:space="preserve">and reduction half-reactions, </w:t>
      </w:r>
      <w:proofErr w:type="gramStart"/>
      <w:r>
        <w:rPr>
          <w:rFonts w:ascii="Microsoft Sans Serif" w:hAnsi="Microsoft Sans Serif" w:cs="Microsoft Sans Serif"/>
          <w:sz w:val="20"/>
          <w:lang w:val="en-GB"/>
        </w:rPr>
        <w:t xml:space="preserve">are </w:t>
      </w:r>
      <w:r w:rsidR="00CC6D5A">
        <w:rPr>
          <w:rFonts w:ascii="Microsoft Sans Serif" w:hAnsi="Microsoft Sans Serif" w:cs="Microsoft Sans Serif"/>
          <w:sz w:val="20"/>
          <w:lang w:val="en-GB"/>
        </w:rPr>
        <w:t xml:space="preserve"> written</w:t>
      </w:r>
      <w:proofErr w:type="gramEnd"/>
      <w:r w:rsidR="00CC6D5A">
        <w:rPr>
          <w:rFonts w:ascii="Microsoft Sans Serif" w:hAnsi="Microsoft Sans Serif" w:cs="Microsoft Sans Serif"/>
          <w:sz w:val="20"/>
          <w:lang w:val="en-GB"/>
        </w:rPr>
        <w:t>.</w:t>
      </w:r>
    </w:p>
    <w:p w:rsidR="00CC6D5A" w:rsidRDefault="00CC6D5A">
      <w:pPr>
        <w:pStyle w:val="Sangra3detindependiente1"/>
        <w:ind w:left="426" w:firstLine="0"/>
        <w:jc w:val="center"/>
        <w:rPr>
          <w:rFonts w:ascii="Microsoft Sans Serif" w:hAnsi="Microsoft Sans Serif" w:cs="Microsoft Sans Serif"/>
          <w:sz w:val="20"/>
          <w:lang w:val="en-GB"/>
        </w:rPr>
      </w:pPr>
    </w:p>
    <w:p w:rsidR="00CC6D5A" w:rsidRPr="00B7017D" w:rsidRDefault="00CC6D5A">
      <w:pPr>
        <w:pStyle w:val="Sangra3detindependiente1"/>
        <w:ind w:left="426" w:firstLine="0"/>
        <w:jc w:val="center"/>
        <w:rPr>
          <w:rFonts w:ascii="Microsoft Sans Serif" w:hAnsi="Microsoft Sans Serif" w:cs="Microsoft Sans Serif"/>
          <w:sz w:val="20"/>
          <w:lang w:val="en-GB"/>
        </w:rPr>
      </w:pPr>
      <w:r w:rsidRPr="00B7017D">
        <w:rPr>
          <w:rFonts w:ascii="Microsoft Sans Serif" w:hAnsi="Microsoft Sans Serif" w:cs="Microsoft Sans Serif"/>
          <w:sz w:val="20"/>
          <w:lang w:val="en-GB"/>
        </w:rPr>
        <w:t>NO</w:t>
      </w:r>
      <w:r w:rsidRPr="00B7017D">
        <w:rPr>
          <w:rFonts w:ascii="Microsoft Sans Serif" w:hAnsi="Microsoft Sans Serif" w:cs="Microsoft Sans Serif"/>
          <w:sz w:val="20"/>
          <w:vertAlign w:val="subscript"/>
          <w:lang w:val="en-GB"/>
        </w:rPr>
        <w:t>3</w:t>
      </w:r>
      <w:proofErr w:type="gramStart"/>
      <w:r w:rsidRPr="00B7017D">
        <w:rPr>
          <w:rFonts w:ascii="Microsoft Sans Serif" w:hAnsi="Microsoft Sans Serif" w:cs="Microsoft Sans Serif"/>
          <w:sz w:val="20"/>
          <w:vertAlign w:val="superscript"/>
          <w:lang w:val="en-GB"/>
        </w:rPr>
        <w:t>-</w:t>
      </w:r>
      <w:r w:rsidRPr="00B7017D">
        <w:rPr>
          <w:rFonts w:ascii="Microsoft Sans Serif" w:hAnsi="Microsoft Sans Serif" w:cs="Microsoft Sans Serif"/>
          <w:sz w:val="20"/>
          <w:lang w:val="en-GB"/>
        </w:rPr>
        <w:t xml:space="preserve">  </w:t>
      </w:r>
      <w:r>
        <w:rPr>
          <w:rFonts w:ascii="Symbol" w:hAnsi="Symbol"/>
          <w:sz w:val="20"/>
          <w:lang w:val="es-ES"/>
        </w:rPr>
        <w:t></w:t>
      </w:r>
      <w:proofErr w:type="gramEnd"/>
      <w:r>
        <w:rPr>
          <w:rFonts w:ascii="Symbol" w:hAnsi="Symbol"/>
          <w:sz w:val="20"/>
          <w:lang w:val="es-ES"/>
        </w:rPr>
        <w:t></w:t>
      </w:r>
      <w:r w:rsidRPr="00B7017D">
        <w:rPr>
          <w:rFonts w:ascii="Microsoft Sans Serif" w:hAnsi="Microsoft Sans Serif" w:cs="Microsoft Sans Serif"/>
          <w:sz w:val="20"/>
          <w:lang w:val="en-GB"/>
        </w:rPr>
        <w:t xml:space="preserve"> NO</w:t>
      </w:r>
      <w:r w:rsidRPr="00B7017D">
        <w:rPr>
          <w:rFonts w:ascii="Microsoft Sans Serif" w:hAnsi="Microsoft Sans Serif" w:cs="Microsoft Sans Serif"/>
          <w:sz w:val="20"/>
          <w:vertAlign w:val="subscript"/>
          <w:lang w:val="en-GB"/>
        </w:rPr>
        <w:t>2</w:t>
      </w:r>
      <w:r w:rsidRPr="00B7017D">
        <w:rPr>
          <w:rFonts w:ascii="Microsoft Sans Serif" w:hAnsi="Microsoft Sans Serif" w:cs="Microsoft Sans Serif"/>
          <w:sz w:val="20"/>
          <w:lang w:val="en-GB"/>
        </w:rPr>
        <w:tab/>
      </w:r>
      <w:r w:rsidRPr="00B7017D">
        <w:rPr>
          <w:rFonts w:ascii="Microsoft Sans Serif" w:hAnsi="Microsoft Sans Serif" w:cs="Microsoft Sans Serif"/>
          <w:sz w:val="20"/>
          <w:lang w:val="en-GB"/>
        </w:rPr>
        <w:tab/>
        <w:t>REDUCTION</w:t>
      </w:r>
    </w:p>
    <w:p w:rsidR="00CC6D5A" w:rsidRPr="00B7017D" w:rsidRDefault="00CC6D5A">
      <w:pPr>
        <w:pStyle w:val="Sangra3detindependiente1"/>
        <w:ind w:left="426" w:firstLine="0"/>
        <w:jc w:val="center"/>
        <w:rPr>
          <w:rFonts w:ascii="Microsoft Sans Serif" w:hAnsi="Microsoft Sans Serif" w:cs="Microsoft Sans Serif"/>
          <w:sz w:val="20"/>
          <w:lang w:val="en-GB"/>
        </w:rPr>
      </w:pPr>
      <w:r w:rsidRPr="00B7017D">
        <w:rPr>
          <w:rFonts w:ascii="Microsoft Sans Serif" w:hAnsi="Microsoft Sans Serif" w:cs="Microsoft Sans Serif"/>
          <w:sz w:val="20"/>
          <w:lang w:val="en-GB"/>
        </w:rPr>
        <w:t xml:space="preserve">Cu </w:t>
      </w:r>
      <w:r>
        <w:rPr>
          <w:rFonts w:ascii="Symbol" w:hAnsi="Symbol"/>
          <w:sz w:val="20"/>
          <w:lang w:val="es-ES"/>
        </w:rPr>
        <w:t></w:t>
      </w:r>
      <w:r>
        <w:rPr>
          <w:rFonts w:ascii="Symbol" w:hAnsi="Symbol"/>
          <w:sz w:val="20"/>
          <w:lang w:val="es-ES"/>
        </w:rPr>
        <w:t></w:t>
      </w:r>
      <w:r w:rsidRPr="00B7017D">
        <w:rPr>
          <w:rFonts w:ascii="Microsoft Sans Serif" w:hAnsi="Microsoft Sans Serif" w:cs="Microsoft Sans Serif"/>
          <w:sz w:val="20"/>
          <w:lang w:val="en-GB"/>
        </w:rPr>
        <w:t xml:space="preserve"> Cu</w:t>
      </w:r>
      <w:r w:rsidRPr="00B7017D">
        <w:rPr>
          <w:rFonts w:ascii="Microsoft Sans Serif" w:hAnsi="Microsoft Sans Serif" w:cs="Microsoft Sans Serif"/>
          <w:sz w:val="20"/>
          <w:vertAlign w:val="superscript"/>
          <w:lang w:val="en-GB"/>
        </w:rPr>
        <w:t>2+</w:t>
      </w:r>
      <w:r w:rsidRPr="00B7017D">
        <w:rPr>
          <w:rFonts w:ascii="Microsoft Sans Serif" w:hAnsi="Microsoft Sans Serif" w:cs="Microsoft Sans Serif"/>
          <w:sz w:val="20"/>
          <w:lang w:val="en-GB"/>
        </w:rPr>
        <w:tab/>
      </w:r>
      <w:r w:rsidRPr="00B7017D">
        <w:rPr>
          <w:rFonts w:ascii="Microsoft Sans Serif" w:hAnsi="Microsoft Sans Serif" w:cs="Microsoft Sans Serif"/>
          <w:sz w:val="20"/>
          <w:lang w:val="en-GB"/>
        </w:rPr>
        <w:tab/>
        <w:t>OXIDATION</w:t>
      </w:r>
    </w:p>
    <w:p w:rsidR="00CC6D5A" w:rsidRPr="00B7017D" w:rsidRDefault="00CC6D5A">
      <w:pPr>
        <w:pStyle w:val="Sangra3detindependiente1"/>
        <w:ind w:left="426" w:firstLine="0"/>
        <w:jc w:val="center"/>
        <w:rPr>
          <w:rFonts w:ascii="Microsoft Sans Serif" w:hAnsi="Microsoft Sans Serif" w:cs="Microsoft Sans Serif"/>
          <w:sz w:val="20"/>
          <w:lang w:val="en-GB"/>
        </w:rPr>
      </w:pPr>
    </w:p>
    <w:p w:rsidR="00CC6D5A" w:rsidRDefault="00CC6D5A">
      <w:pPr>
        <w:numPr>
          <w:ilvl w:val="1"/>
          <w:numId w:val="6"/>
        </w:numPr>
        <w:tabs>
          <w:tab w:val="left" w:pos="360"/>
          <w:tab w:val="left" w:pos="720"/>
        </w:tabs>
        <w:ind w:left="360"/>
        <w:rPr>
          <w:rFonts w:ascii="Microsoft Sans Serif" w:hAnsi="Microsoft Sans Serif" w:cs="Microsoft Sans Serif"/>
          <w:sz w:val="20"/>
          <w:lang w:val="en-GB"/>
        </w:rPr>
      </w:pPr>
      <w:r>
        <w:rPr>
          <w:rFonts w:ascii="Microsoft Sans Serif" w:hAnsi="Microsoft Sans Serif" w:cs="Microsoft Sans Serif"/>
          <w:sz w:val="20"/>
          <w:lang w:val="en-GB"/>
        </w:rPr>
        <w:lastRenderedPageBreak/>
        <w:t>Atoms in each half reaction are balanced, according to this sequence:</w:t>
      </w:r>
    </w:p>
    <w:p w:rsidR="00CC6D5A" w:rsidRDefault="00CC6D5A">
      <w:pPr>
        <w:numPr>
          <w:ilvl w:val="0"/>
          <w:numId w:val="6"/>
        </w:numPr>
        <w:tabs>
          <w:tab w:val="left" w:pos="1770"/>
        </w:tabs>
        <w:rPr>
          <w:rFonts w:ascii="Microsoft Sans Serif" w:hAnsi="Microsoft Sans Serif" w:cs="Microsoft Sans Serif"/>
          <w:sz w:val="20"/>
          <w:lang w:val="en-GB"/>
        </w:rPr>
      </w:pPr>
      <w:r>
        <w:rPr>
          <w:rFonts w:ascii="Microsoft Sans Serif" w:hAnsi="Microsoft Sans Serif" w:cs="Microsoft Sans Serif"/>
          <w:sz w:val="20"/>
          <w:lang w:val="en-GB"/>
        </w:rPr>
        <w:t>Atoms other than O and H</w:t>
      </w:r>
    </w:p>
    <w:p w:rsidR="00CC6D5A" w:rsidRDefault="00CC6D5A">
      <w:pPr>
        <w:numPr>
          <w:ilvl w:val="0"/>
          <w:numId w:val="6"/>
        </w:numPr>
        <w:tabs>
          <w:tab w:val="left" w:pos="1770"/>
        </w:tabs>
        <w:rPr>
          <w:rFonts w:ascii="Microsoft Sans Serif" w:hAnsi="Microsoft Sans Serif" w:cs="Microsoft Sans Serif"/>
          <w:sz w:val="20"/>
          <w:lang w:val="en-GB"/>
        </w:rPr>
      </w:pPr>
      <w:r>
        <w:rPr>
          <w:rFonts w:ascii="Microsoft Sans Serif" w:hAnsi="Microsoft Sans Serif" w:cs="Microsoft Sans Serif"/>
          <w:sz w:val="20"/>
          <w:lang w:val="en-GB"/>
        </w:rPr>
        <w:t xml:space="preserve">O atoms, </w:t>
      </w:r>
      <w:r w:rsidR="009408E4">
        <w:rPr>
          <w:rFonts w:ascii="Microsoft Sans Serif" w:hAnsi="Microsoft Sans Serif" w:cs="Microsoft Sans Serif"/>
          <w:sz w:val="20"/>
          <w:lang w:val="en-GB"/>
        </w:rPr>
        <w:t xml:space="preserve">by </w:t>
      </w:r>
      <w:r>
        <w:rPr>
          <w:rFonts w:ascii="Microsoft Sans Serif" w:hAnsi="Microsoft Sans Serif" w:cs="Microsoft Sans Serif"/>
          <w:sz w:val="20"/>
          <w:lang w:val="en-GB"/>
        </w:rPr>
        <w:t>adding the corresponding number of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 molecules</w:t>
      </w:r>
    </w:p>
    <w:p w:rsidR="00CC6D5A" w:rsidRDefault="00CC6D5A">
      <w:pPr>
        <w:numPr>
          <w:ilvl w:val="0"/>
          <w:numId w:val="6"/>
        </w:numPr>
        <w:tabs>
          <w:tab w:val="left" w:pos="1770"/>
        </w:tabs>
        <w:rPr>
          <w:rFonts w:ascii="Microsoft Sans Serif" w:hAnsi="Microsoft Sans Serif" w:cs="Microsoft Sans Serif"/>
          <w:sz w:val="20"/>
          <w:vertAlign w:val="superscript"/>
          <w:lang w:val="en-GB"/>
        </w:rPr>
      </w:pPr>
      <w:r>
        <w:rPr>
          <w:rFonts w:ascii="Microsoft Sans Serif" w:hAnsi="Microsoft Sans Serif" w:cs="Microsoft Sans Serif"/>
          <w:sz w:val="20"/>
          <w:lang w:val="en-GB"/>
        </w:rPr>
        <w:t xml:space="preserve">H atoms, </w:t>
      </w:r>
      <w:r w:rsidR="009408E4">
        <w:rPr>
          <w:rFonts w:ascii="Microsoft Sans Serif" w:hAnsi="Microsoft Sans Serif" w:cs="Microsoft Sans Serif"/>
          <w:sz w:val="20"/>
          <w:lang w:val="en-GB"/>
        </w:rPr>
        <w:t>by adding</w:t>
      </w:r>
      <w:r>
        <w:rPr>
          <w:rFonts w:ascii="Microsoft Sans Serif" w:hAnsi="Microsoft Sans Serif" w:cs="Microsoft Sans Serif"/>
          <w:sz w:val="20"/>
          <w:lang w:val="en-GB"/>
        </w:rPr>
        <w:t xml:space="preserve"> </w:t>
      </w:r>
      <w:r w:rsidR="009408E4">
        <w:rPr>
          <w:rFonts w:ascii="Microsoft Sans Serif" w:hAnsi="Microsoft Sans Serif" w:cs="Microsoft Sans Serif"/>
          <w:sz w:val="20"/>
          <w:lang w:val="en-GB"/>
        </w:rPr>
        <w:t xml:space="preserve"> the corresponding number of </w:t>
      </w:r>
      <w:r>
        <w:rPr>
          <w:rFonts w:ascii="Microsoft Sans Serif" w:hAnsi="Microsoft Sans Serif" w:cs="Microsoft Sans Serif"/>
          <w:sz w:val="20"/>
          <w:lang w:val="en-GB"/>
        </w:rPr>
        <w:t>H</w:t>
      </w:r>
      <w:r>
        <w:rPr>
          <w:rFonts w:ascii="Microsoft Sans Serif" w:hAnsi="Microsoft Sans Serif" w:cs="Microsoft Sans Serif"/>
          <w:sz w:val="20"/>
          <w:vertAlign w:val="superscript"/>
          <w:lang w:val="en-GB"/>
        </w:rPr>
        <w:t>+</w:t>
      </w:r>
      <w:r w:rsidR="009408E4">
        <w:rPr>
          <w:rFonts w:ascii="Microsoft Sans Serif" w:hAnsi="Microsoft Sans Serif" w:cs="Microsoft Sans Serif"/>
          <w:sz w:val="20"/>
          <w:vertAlign w:val="superscript"/>
          <w:lang w:val="en-GB"/>
        </w:rPr>
        <w:t xml:space="preserve"> </w:t>
      </w:r>
      <w:r w:rsidR="009408E4">
        <w:rPr>
          <w:rFonts w:ascii="Microsoft Sans Serif" w:hAnsi="Microsoft Sans Serif" w:cs="Microsoft Sans Serif"/>
          <w:sz w:val="20"/>
          <w:lang w:val="en-GB"/>
        </w:rPr>
        <w:t>ions</w:t>
      </w:r>
    </w:p>
    <w:p w:rsidR="00CC6D5A" w:rsidRDefault="00CC6D5A">
      <w:pPr>
        <w:ind w:firstLine="0"/>
        <w:rPr>
          <w:rFonts w:ascii="Microsoft Sans Serif" w:hAnsi="Microsoft Sans Serif" w:cs="Microsoft Sans Serif"/>
          <w:sz w:val="20"/>
          <w:lang w:val="en-GB"/>
        </w:rPr>
      </w:pPr>
    </w:p>
    <w:p w:rsidR="00CC6D5A" w:rsidRDefault="00CC6D5A">
      <w:pPr>
        <w:numPr>
          <w:ilvl w:val="0"/>
          <w:numId w:val="2"/>
        </w:numPr>
        <w:tabs>
          <w:tab w:val="left" w:pos="360"/>
          <w:tab w:val="left" w:pos="720"/>
        </w:tabs>
        <w:ind w:left="360"/>
        <w:rPr>
          <w:rFonts w:ascii="Microsoft Sans Serif" w:hAnsi="Microsoft Sans Serif" w:cs="Microsoft Sans Serif"/>
          <w:sz w:val="20"/>
          <w:lang w:val="en-GB"/>
        </w:rPr>
      </w:pPr>
      <w:r>
        <w:rPr>
          <w:rFonts w:ascii="Microsoft Sans Serif" w:hAnsi="Microsoft Sans Serif" w:cs="Microsoft Sans Serif"/>
          <w:sz w:val="20"/>
          <w:lang w:val="en-GB"/>
        </w:rPr>
        <w:t>Balance the charges on opposite sides of each half reaction equation by adding electrons to the appropriate side.</w:t>
      </w:r>
    </w:p>
    <w:p w:rsidR="00CC6D5A" w:rsidRDefault="00CC6D5A">
      <w:pPr>
        <w:pStyle w:val="Sangra3detindependiente1"/>
        <w:ind w:left="426" w:firstLine="0"/>
        <w:jc w:val="center"/>
        <w:rPr>
          <w:rFonts w:ascii="Microsoft Sans Serif" w:hAnsi="Microsoft Sans Serif" w:cs="Microsoft Sans Serif"/>
          <w:sz w:val="20"/>
          <w:lang w:val="en-GB"/>
        </w:rPr>
      </w:pPr>
    </w:p>
    <w:p w:rsidR="00CC6D5A" w:rsidRDefault="00CC6D5A">
      <w:pPr>
        <w:pStyle w:val="Sangra3detindependiente1"/>
        <w:ind w:left="426" w:firstLine="0"/>
        <w:jc w:val="center"/>
        <w:rPr>
          <w:rFonts w:ascii="Microsoft Sans Serif" w:hAnsi="Microsoft Sans Serif" w:cs="Microsoft Sans Serif"/>
          <w:sz w:val="20"/>
          <w:lang w:val="es-ES"/>
        </w:rPr>
      </w:pPr>
      <w:r>
        <w:rPr>
          <w:rFonts w:ascii="Microsoft Sans Serif" w:hAnsi="Microsoft Sans Serif" w:cs="Microsoft Sans Serif"/>
          <w:sz w:val="20"/>
          <w:lang w:val="es-ES"/>
        </w:rPr>
        <w:t>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+ 2 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e</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pPr>
        <w:pStyle w:val="Sangra3detindependiente1"/>
        <w:ind w:left="426" w:firstLine="0"/>
        <w:jc w:val="center"/>
        <w:rPr>
          <w:rFonts w:ascii="Microsoft Sans Serif" w:hAnsi="Microsoft Sans Serif" w:cs="Microsoft Sans Serif"/>
          <w:sz w:val="20"/>
          <w:vertAlign w:val="superscript"/>
          <w:lang w:val="es-ES"/>
        </w:rPr>
      </w:pPr>
      <w:r>
        <w:rPr>
          <w:rFonts w:ascii="Microsoft Sans Serif" w:hAnsi="Microsoft Sans Serif" w:cs="Microsoft Sans Serif"/>
          <w:sz w:val="20"/>
          <w:lang w:val="es-ES"/>
        </w:rPr>
        <w:t xml:space="preserve">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Cu</w:t>
      </w:r>
      <w:r>
        <w:rPr>
          <w:rFonts w:ascii="Microsoft Sans Serif" w:hAnsi="Microsoft Sans Serif" w:cs="Microsoft Sans Serif"/>
          <w:sz w:val="20"/>
          <w:vertAlign w:val="superscript"/>
          <w:lang w:val="es-ES"/>
        </w:rPr>
        <w:t>2+</w:t>
      </w:r>
      <w:r>
        <w:rPr>
          <w:rFonts w:ascii="Microsoft Sans Serif" w:hAnsi="Microsoft Sans Serif" w:cs="Microsoft Sans Serif"/>
          <w:sz w:val="20"/>
          <w:lang w:val="es-ES"/>
        </w:rPr>
        <w:t xml:space="preserve"> + 2 e</w:t>
      </w:r>
      <w:r>
        <w:rPr>
          <w:rFonts w:ascii="Microsoft Sans Serif" w:hAnsi="Microsoft Sans Serif" w:cs="Microsoft Sans Serif"/>
          <w:sz w:val="20"/>
          <w:vertAlign w:val="superscript"/>
          <w:lang w:val="es-ES"/>
        </w:rPr>
        <w:t>-</w:t>
      </w:r>
    </w:p>
    <w:p w:rsidR="00CC6D5A" w:rsidRDefault="00CC6D5A">
      <w:pPr>
        <w:ind w:firstLine="0"/>
        <w:rPr>
          <w:rFonts w:ascii="Microsoft Sans Serif" w:hAnsi="Microsoft Sans Serif" w:cs="Microsoft Sans Serif"/>
          <w:sz w:val="20"/>
        </w:rPr>
      </w:pPr>
    </w:p>
    <w:p w:rsidR="00CC6D5A" w:rsidRDefault="00CC6D5A" w:rsidP="009408E4">
      <w:pPr>
        <w:numPr>
          <w:ilvl w:val="0"/>
          <w:numId w:val="2"/>
        </w:numPr>
        <w:tabs>
          <w:tab w:val="left" w:pos="360"/>
          <w:tab w:val="left" w:pos="720"/>
        </w:tabs>
        <w:spacing w:line="276" w:lineRule="auto"/>
        <w:ind w:left="360"/>
        <w:rPr>
          <w:rFonts w:ascii="Microsoft Sans Serif" w:hAnsi="Microsoft Sans Serif" w:cs="Microsoft Sans Serif"/>
          <w:sz w:val="20"/>
          <w:lang w:val="en-GB"/>
        </w:rPr>
      </w:pPr>
      <w:r>
        <w:rPr>
          <w:rFonts w:ascii="Microsoft Sans Serif" w:hAnsi="Microsoft Sans Serif" w:cs="Microsoft Sans Serif"/>
          <w:sz w:val="20"/>
          <w:lang w:val="en-GB"/>
        </w:rPr>
        <w:t>The number of electron</w:t>
      </w:r>
      <w:r w:rsidR="009408E4">
        <w:rPr>
          <w:rFonts w:ascii="Microsoft Sans Serif" w:hAnsi="Microsoft Sans Serif" w:cs="Microsoft Sans Serif"/>
          <w:sz w:val="20"/>
          <w:lang w:val="en-GB"/>
        </w:rPr>
        <w:t>s</w:t>
      </w:r>
      <w:r>
        <w:rPr>
          <w:rFonts w:ascii="Microsoft Sans Serif" w:hAnsi="Microsoft Sans Serif" w:cs="Microsoft Sans Serif"/>
          <w:sz w:val="20"/>
          <w:lang w:val="en-GB"/>
        </w:rPr>
        <w:t xml:space="preserve"> lost in oxidation must equal the number of electrons gained in the reduction half-reaction. If necessary, multiply each half reaction by the adequate entire number (l</w:t>
      </w:r>
      <w:r w:rsidR="00D340DB">
        <w:rPr>
          <w:rFonts w:ascii="Microsoft Sans Serif" w:hAnsi="Microsoft Sans Serif" w:cs="Microsoft Sans Serif"/>
          <w:sz w:val="20"/>
          <w:lang w:val="en-GB"/>
        </w:rPr>
        <w:t xml:space="preserve">east </w:t>
      </w:r>
      <w:r>
        <w:rPr>
          <w:rFonts w:ascii="Microsoft Sans Serif" w:hAnsi="Microsoft Sans Serif" w:cs="Microsoft Sans Serif"/>
          <w:sz w:val="20"/>
          <w:lang w:val="en-GB"/>
        </w:rPr>
        <w:t>c</w:t>
      </w:r>
      <w:r w:rsidR="00D340DB">
        <w:rPr>
          <w:rFonts w:ascii="Microsoft Sans Serif" w:hAnsi="Microsoft Sans Serif" w:cs="Microsoft Sans Serif"/>
          <w:sz w:val="20"/>
          <w:lang w:val="en-GB"/>
        </w:rPr>
        <w:t xml:space="preserve">ommon </w:t>
      </w:r>
      <w:r>
        <w:rPr>
          <w:rFonts w:ascii="Microsoft Sans Serif" w:hAnsi="Microsoft Sans Serif" w:cs="Microsoft Sans Serif"/>
          <w:sz w:val="20"/>
          <w:lang w:val="en-GB"/>
        </w:rPr>
        <w:t>m</w:t>
      </w:r>
      <w:r w:rsidR="00D340DB">
        <w:rPr>
          <w:rFonts w:ascii="Microsoft Sans Serif" w:hAnsi="Microsoft Sans Serif" w:cs="Microsoft Sans Serif"/>
          <w:sz w:val="20"/>
          <w:lang w:val="en-GB"/>
        </w:rPr>
        <w:t>ultiple, lcm</w:t>
      </w:r>
      <w:r>
        <w:rPr>
          <w:rFonts w:ascii="Microsoft Sans Serif" w:hAnsi="Microsoft Sans Serif" w:cs="Microsoft Sans Serif"/>
          <w:sz w:val="20"/>
          <w:lang w:val="en-GB"/>
        </w:rPr>
        <w:t>)</w:t>
      </w:r>
    </w:p>
    <w:p w:rsidR="00CC6D5A" w:rsidRDefault="00CC6D5A" w:rsidP="009408E4">
      <w:pPr>
        <w:spacing w:line="276" w:lineRule="auto"/>
        <w:ind w:left="426" w:firstLine="0"/>
        <w:rPr>
          <w:rFonts w:ascii="Microsoft Sans Serif" w:hAnsi="Microsoft Sans Serif" w:cs="Microsoft Sans Serif"/>
          <w:sz w:val="20"/>
          <w:lang w:val="en-GB"/>
        </w:rPr>
      </w:pPr>
    </w:p>
    <w:p w:rsidR="00CC6D5A" w:rsidRDefault="00CC6D5A">
      <w:pPr>
        <w:pStyle w:val="Sangra3detindependiente1"/>
        <w:ind w:left="426" w:firstLine="0"/>
        <w:jc w:val="center"/>
        <w:rPr>
          <w:rFonts w:ascii="Microsoft Sans Serif" w:hAnsi="Microsoft Sans Serif" w:cs="Microsoft Sans Serif"/>
          <w:sz w:val="20"/>
          <w:lang w:val="es-ES"/>
        </w:rPr>
      </w:pPr>
      <w:r>
        <w:rPr>
          <w:rFonts w:ascii="Microsoft Sans Serif" w:hAnsi="Microsoft Sans Serif" w:cs="Microsoft Sans Serif"/>
          <w:sz w:val="20"/>
          <w:lang w:val="es-ES"/>
        </w:rPr>
        <w:t>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+ 2 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e</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      (x2)</w:t>
      </w:r>
    </w:p>
    <w:p w:rsidR="00CC6D5A" w:rsidRDefault="00CC6D5A">
      <w:pPr>
        <w:pStyle w:val="Sangra3detindependiente1"/>
        <w:ind w:left="426" w:firstLine="0"/>
        <w:jc w:val="center"/>
        <w:rPr>
          <w:rFonts w:ascii="Microsoft Sans Serif" w:hAnsi="Microsoft Sans Serif" w:cs="Microsoft Sans Serif"/>
          <w:sz w:val="20"/>
          <w:vertAlign w:val="superscript"/>
          <w:lang w:val="es-ES"/>
        </w:rPr>
      </w:pPr>
      <w:r>
        <w:rPr>
          <w:rFonts w:ascii="Microsoft Sans Serif" w:hAnsi="Microsoft Sans Serif" w:cs="Microsoft Sans Serif"/>
          <w:sz w:val="20"/>
          <w:lang w:val="es-ES"/>
        </w:rPr>
        <w:t xml:space="preserve">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Cu</w:t>
      </w:r>
      <w:r>
        <w:rPr>
          <w:rFonts w:ascii="Microsoft Sans Serif" w:hAnsi="Microsoft Sans Serif" w:cs="Microsoft Sans Serif"/>
          <w:sz w:val="20"/>
          <w:vertAlign w:val="superscript"/>
          <w:lang w:val="es-ES"/>
        </w:rPr>
        <w:t>2+</w:t>
      </w:r>
      <w:r>
        <w:rPr>
          <w:rFonts w:ascii="Microsoft Sans Serif" w:hAnsi="Microsoft Sans Serif" w:cs="Microsoft Sans Serif"/>
          <w:sz w:val="20"/>
          <w:lang w:val="es-ES"/>
        </w:rPr>
        <w:t xml:space="preserve"> + 2 e</w:t>
      </w:r>
      <w:r>
        <w:rPr>
          <w:rFonts w:ascii="Microsoft Sans Serif" w:hAnsi="Microsoft Sans Serif" w:cs="Microsoft Sans Serif"/>
          <w:sz w:val="20"/>
          <w:vertAlign w:val="superscript"/>
          <w:lang w:val="es-ES"/>
        </w:rPr>
        <w:t>-</w:t>
      </w:r>
    </w:p>
    <w:p w:rsidR="00CC6D5A" w:rsidRDefault="00EF15CA">
      <w:pPr>
        <w:pStyle w:val="Sangra3detindependiente1"/>
        <w:ind w:left="426" w:firstLine="0"/>
        <w:rPr>
          <w:rFonts w:ascii="Microsoft Sans Serif" w:hAnsi="Microsoft Sans Serif" w:cs="Microsoft Sans Serif"/>
          <w:sz w:val="20"/>
          <w:lang w:val="es-ES"/>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1205865</wp:posOffset>
                </wp:positionH>
                <wp:positionV relativeFrom="paragraph">
                  <wp:posOffset>113665</wp:posOffset>
                </wp:positionV>
                <wp:extent cx="32004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0DF1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8.95pt" to="34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" strokeweight=".26mm">
                <v:stroke joinstyle="miter"/>
              </v:line>
            </w:pict>
          </mc:Fallback>
        </mc:AlternateContent>
      </w:r>
    </w:p>
    <w:p w:rsidR="00CC6D5A" w:rsidRDefault="00CC6D5A">
      <w:pPr>
        <w:pStyle w:val="Sangra3detindependiente1"/>
        <w:ind w:left="426" w:firstLine="0"/>
        <w:jc w:val="center"/>
        <w:rPr>
          <w:rFonts w:ascii="Microsoft Sans Serif" w:hAnsi="Microsoft Sans Serif" w:cs="Microsoft Sans Serif"/>
          <w:sz w:val="20"/>
          <w:vertAlign w:val="superscript"/>
          <w:lang w:val="es-ES"/>
        </w:rPr>
      </w:pPr>
      <w:r>
        <w:rPr>
          <w:rFonts w:ascii="Microsoft Sans Serif" w:hAnsi="Microsoft Sans Serif" w:cs="Microsoft Sans Serif"/>
          <w:sz w:val="20"/>
          <w:lang w:val="es-ES"/>
        </w:rPr>
        <w:t>2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+ 4 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2 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+ 2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 + Cu</w:t>
      </w:r>
      <w:r>
        <w:rPr>
          <w:rFonts w:ascii="Microsoft Sans Serif" w:hAnsi="Microsoft Sans Serif" w:cs="Microsoft Sans Serif"/>
          <w:sz w:val="20"/>
          <w:vertAlign w:val="superscript"/>
          <w:lang w:val="es-ES"/>
        </w:rPr>
        <w:t>2+</w:t>
      </w:r>
    </w:p>
    <w:p w:rsidR="00CC6D5A" w:rsidRDefault="00CC6D5A">
      <w:pPr>
        <w:ind w:firstLine="0"/>
        <w:rPr>
          <w:rFonts w:ascii="Microsoft Sans Serif" w:hAnsi="Microsoft Sans Serif" w:cs="Microsoft Sans Serif"/>
          <w:sz w:val="20"/>
        </w:rPr>
      </w:pPr>
    </w:p>
    <w:p w:rsidR="00CC6D5A" w:rsidRDefault="00CC6D5A">
      <w:pPr>
        <w:numPr>
          <w:ilvl w:val="0"/>
          <w:numId w:val="2"/>
        </w:numPr>
        <w:tabs>
          <w:tab w:val="left" w:pos="360"/>
          <w:tab w:val="left" w:pos="720"/>
        </w:tabs>
        <w:ind w:left="360"/>
        <w:rPr>
          <w:rFonts w:ascii="Microsoft Sans Serif" w:hAnsi="Microsoft Sans Serif" w:cs="Microsoft Sans Serif"/>
          <w:sz w:val="20"/>
          <w:lang w:val="en-GB"/>
        </w:rPr>
      </w:pPr>
      <w:r>
        <w:rPr>
          <w:rFonts w:ascii="Microsoft Sans Serif" w:hAnsi="Microsoft Sans Serif" w:cs="Microsoft Sans Serif"/>
          <w:sz w:val="20"/>
          <w:lang w:val="en-GB"/>
        </w:rPr>
        <w:t>Half-reactions are added and common species that appear at both sides of the overall equation are cancelled.</w:t>
      </w:r>
    </w:p>
    <w:p w:rsidR="00CC6D5A" w:rsidRDefault="00CC6D5A">
      <w:pPr>
        <w:ind w:firstLine="0"/>
        <w:rPr>
          <w:rFonts w:ascii="Microsoft Sans Serif" w:hAnsi="Microsoft Sans Serif" w:cs="Microsoft Sans Serif"/>
          <w:sz w:val="20"/>
          <w:lang w:val="en-GB"/>
        </w:rPr>
      </w:pPr>
    </w:p>
    <w:p w:rsidR="00CC6D5A" w:rsidRDefault="00CC6D5A">
      <w:pPr>
        <w:numPr>
          <w:ilvl w:val="0"/>
          <w:numId w:val="2"/>
        </w:numPr>
        <w:tabs>
          <w:tab w:val="left" w:pos="360"/>
          <w:tab w:val="left" w:pos="720"/>
        </w:tabs>
        <w:ind w:left="360"/>
        <w:rPr>
          <w:rFonts w:ascii="Microsoft Sans Serif" w:hAnsi="Microsoft Sans Serif" w:cs="Microsoft Sans Serif"/>
          <w:sz w:val="20"/>
          <w:lang w:val="en-GB"/>
        </w:rPr>
      </w:pPr>
      <w:r>
        <w:rPr>
          <w:rFonts w:ascii="Microsoft Sans Serif" w:hAnsi="Microsoft Sans Serif" w:cs="Microsoft Sans Serif"/>
          <w:b/>
          <w:sz w:val="20"/>
          <w:lang w:val="en-GB"/>
        </w:rPr>
        <w:t>Check</w:t>
      </w:r>
      <w:r>
        <w:rPr>
          <w:rFonts w:ascii="Microsoft Sans Serif" w:hAnsi="Microsoft Sans Serif" w:cs="Microsoft Sans Serif"/>
          <w:sz w:val="20"/>
          <w:lang w:val="en-GB"/>
        </w:rPr>
        <w:t xml:space="preserve"> that mass and charge is balanced.</w:t>
      </w:r>
    </w:p>
    <w:p w:rsidR="00CC6D5A" w:rsidRDefault="00CC6D5A">
      <w:pPr>
        <w:ind w:firstLine="0"/>
        <w:rPr>
          <w:rFonts w:ascii="Microsoft Sans Serif" w:hAnsi="Microsoft Sans Serif" w:cs="Microsoft Sans Serif"/>
          <w:b/>
          <w:sz w:val="20"/>
          <w:lang w:val="en-GB"/>
        </w:rPr>
      </w:pPr>
    </w:p>
    <w:p w:rsidR="00CC6D5A" w:rsidRDefault="00CC6D5A">
      <w:pPr>
        <w:numPr>
          <w:ilvl w:val="0"/>
          <w:numId w:val="2"/>
        </w:numPr>
        <w:tabs>
          <w:tab w:val="left" w:pos="360"/>
          <w:tab w:val="left" w:pos="720"/>
        </w:tabs>
        <w:ind w:left="360"/>
        <w:rPr>
          <w:rFonts w:ascii="Microsoft Sans Serif" w:hAnsi="Microsoft Sans Serif" w:cs="Microsoft Sans Serif"/>
          <w:b/>
          <w:sz w:val="20"/>
        </w:rPr>
      </w:pPr>
      <w:proofErr w:type="spellStart"/>
      <w:r>
        <w:rPr>
          <w:rFonts w:ascii="Microsoft Sans Serif" w:hAnsi="Microsoft Sans Serif" w:cs="Microsoft Sans Serif"/>
          <w:b/>
          <w:sz w:val="20"/>
        </w:rPr>
        <w:t>Balanced</w:t>
      </w:r>
      <w:proofErr w:type="spellEnd"/>
      <w:r>
        <w:rPr>
          <w:rFonts w:ascii="Microsoft Sans Serif" w:hAnsi="Microsoft Sans Serif" w:cs="Microsoft Sans Serif"/>
          <w:b/>
          <w:sz w:val="20"/>
        </w:rPr>
        <w:t xml:space="preserve"> </w:t>
      </w:r>
      <w:proofErr w:type="spellStart"/>
      <w:r>
        <w:rPr>
          <w:rFonts w:ascii="Microsoft Sans Serif" w:hAnsi="Microsoft Sans Serif" w:cs="Microsoft Sans Serif"/>
          <w:b/>
          <w:sz w:val="20"/>
        </w:rPr>
        <w:t>Ionic</w:t>
      </w:r>
      <w:proofErr w:type="spellEnd"/>
      <w:r>
        <w:rPr>
          <w:rFonts w:ascii="Microsoft Sans Serif" w:hAnsi="Microsoft Sans Serif" w:cs="Microsoft Sans Serif"/>
          <w:b/>
          <w:sz w:val="20"/>
        </w:rPr>
        <w:t xml:space="preserve"> </w:t>
      </w:r>
      <w:proofErr w:type="spellStart"/>
      <w:r>
        <w:rPr>
          <w:rFonts w:ascii="Microsoft Sans Serif" w:hAnsi="Microsoft Sans Serif" w:cs="Microsoft Sans Serif"/>
          <w:b/>
          <w:sz w:val="20"/>
        </w:rPr>
        <w:t>Reaction</w:t>
      </w:r>
      <w:proofErr w:type="spellEnd"/>
    </w:p>
    <w:p w:rsidR="00CC6D5A" w:rsidRDefault="00CC6D5A">
      <w:pPr>
        <w:pStyle w:val="Sangra3detindependiente1"/>
        <w:ind w:left="426" w:firstLine="0"/>
        <w:rPr>
          <w:rFonts w:ascii="Microsoft Sans Serif" w:hAnsi="Microsoft Sans Serif" w:cs="Microsoft Sans Serif"/>
          <w:sz w:val="20"/>
          <w:lang w:val="es-ES"/>
        </w:rPr>
      </w:pPr>
    </w:p>
    <w:p w:rsidR="00CC6D5A" w:rsidRDefault="00CC6D5A">
      <w:pPr>
        <w:pStyle w:val="Sangra3detindependiente1"/>
        <w:numPr>
          <w:ilvl w:val="0"/>
          <w:numId w:val="4"/>
        </w:numPr>
        <w:tabs>
          <w:tab w:val="left" w:pos="786"/>
        </w:tabs>
        <w:rPr>
          <w:rFonts w:ascii="Microsoft Sans Serif" w:hAnsi="Microsoft Sans Serif" w:cs="Microsoft Sans Serif"/>
          <w:sz w:val="20"/>
          <w:lang w:val="en-GB"/>
        </w:rPr>
      </w:pPr>
      <w:r>
        <w:rPr>
          <w:rFonts w:ascii="Microsoft Sans Serif" w:hAnsi="Microsoft Sans Serif" w:cs="Microsoft Sans Serif"/>
          <w:sz w:val="20"/>
          <w:lang w:val="en-GB"/>
        </w:rPr>
        <w:t>In acid</w:t>
      </w:r>
      <w:r w:rsidR="00D340DB">
        <w:rPr>
          <w:rFonts w:ascii="Microsoft Sans Serif" w:hAnsi="Microsoft Sans Serif" w:cs="Microsoft Sans Serif"/>
          <w:sz w:val="20"/>
          <w:lang w:val="en-GB"/>
        </w:rPr>
        <w:t>ic</w:t>
      </w:r>
      <w:r>
        <w:rPr>
          <w:rFonts w:ascii="Microsoft Sans Serif" w:hAnsi="Microsoft Sans Serif" w:cs="Microsoft Sans Serif"/>
          <w:sz w:val="20"/>
          <w:lang w:val="en-GB"/>
        </w:rPr>
        <w:t xml:space="preserve"> media, directly go to step 8. If basic media, as many OH- ions are added as H</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exist, since H</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 OH</w:t>
      </w:r>
      <w:proofErr w:type="gramStart"/>
      <w:r>
        <w:rPr>
          <w:rFonts w:ascii="Microsoft Sans Serif" w:hAnsi="Microsoft Sans Serif" w:cs="Microsoft Sans Serif"/>
          <w:sz w:val="20"/>
          <w:vertAlign w:val="superscript"/>
          <w:lang w:val="en-GB"/>
        </w:rPr>
        <w:t>-</w:t>
      </w:r>
      <w:r w:rsidR="009408E4">
        <w:rPr>
          <w:rFonts w:ascii="Microsoft Sans Serif" w:hAnsi="Microsoft Sans Serif" w:cs="Microsoft Sans Serif"/>
          <w:sz w:val="20"/>
          <w:lang w:val="en-GB"/>
        </w:rPr>
        <w:t xml:space="preserve">  --</w:t>
      </w:r>
      <w:proofErr w:type="gramEnd"/>
      <w:r w:rsidR="009408E4">
        <w:rPr>
          <w:rFonts w:ascii="Microsoft Sans Serif" w:hAnsi="Microsoft Sans Serif" w:cs="Microsoft Sans Serif"/>
          <w:sz w:val="20"/>
          <w:lang w:val="en-GB"/>
        </w:rPr>
        <w:t xml:space="preserve">&gt; </w:t>
      </w:r>
      <w:r>
        <w:rPr>
          <w:rFonts w:ascii="Microsoft Sans Serif" w:hAnsi="Microsoft Sans Serif" w:cs="Microsoft Sans Serif"/>
          <w:sz w:val="20"/>
          <w:lang w:val="en-GB"/>
        </w:rPr>
        <w:t xml:space="preserve">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 Simplify the reaction as much as possible.</w:t>
      </w:r>
    </w:p>
    <w:p w:rsidR="00CC6D5A" w:rsidRDefault="00CC6D5A">
      <w:pPr>
        <w:pStyle w:val="Sangra3detindependiente1"/>
        <w:ind w:left="426" w:firstLine="0"/>
        <w:rPr>
          <w:rFonts w:ascii="Microsoft Sans Serif" w:hAnsi="Microsoft Sans Serif" w:cs="Microsoft Sans Serif"/>
          <w:sz w:val="20"/>
          <w:lang w:val="en-GB"/>
        </w:rPr>
      </w:pPr>
    </w:p>
    <w:p w:rsidR="00CC6D5A" w:rsidRDefault="00CC6D5A">
      <w:pPr>
        <w:pStyle w:val="Sangra3detindependiente1"/>
        <w:numPr>
          <w:ilvl w:val="0"/>
          <w:numId w:val="4"/>
        </w:numPr>
        <w:tabs>
          <w:tab w:val="left" w:pos="786"/>
        </w:tabs>
        <w:rPr>
          <w:rFonts w:ascii="Microsoft Sans Serif" w:hAnsi="Microsoft Sans Serif" w:cs="Microsoft Sans Serif"/>
          <w:sz w:val="20"/>
          <w:lang w:val="en-GB"/>
        </w:rPr>
      </w:pPr>
      <w:r>
        <w:rPr>
          <w:rFonts w:ascii="Microsoft Sans Serif" w:hAnsi="Microsoft Sans Serif" w:cs="Microsoft Sans Serif"/>
          <w:sz w:val="20"/>
          <w:lang w:val="en-GB"/>
        </w:rPr>
        <w:t>Add the necessary species to rebuild the initial reagents, and simplify if possible.</w:t>
      </w:r>
    </w:p>
    <w:p w:rsidR="00CC6D5A" w:rsidRDefault="00CC6D5A">
      <w:pPr>
        <w:pStyle w:val="Sangra3detindependiente1"/>
        <w:rPr>
          <w:rFonts w:ascii="Microsoft Sans Serif" w:hAnsi="Microsoft Sans Serif" w:cs="Microsoft Sans Serif"/>
          <w:sz w:val="20"/>
          <w:lang w:val="en-GB"/>
        </w:rPr>
      </w:pPr>
    </w:p>
    <w:p w:rsidR="00D340DB" w:rsidRDefault="00D340DB">
      <w:pPr>
        <w:pStyle w:val="Sangra3detindependiente1"/>
        <w:rPr>
          <w:rFonts w:ascii="Microsoft Sans Serif" w:hAnsi="Microsoft Sans Serif" w:cs="Microsoft Sans Serif"/>
          <w:sz w:val="20"/>
          <w:lang w:val="en-GB"/>
        </w:rPr>
      </w:pPr>
    </w:p>
    <w:p w:rsidR="00CC6D5A" w:rsidRDefault="00CC6D5A">
      <w:pPr>
        <w:pStyle w:val="Sangra3detindependiente1"/>
        <w:ind w:left="426" w:firstLine="0"/>
        <w:jc w:val="center"/>
        <w:rPr>
          <w:rFonts w:ascii="Microsoft Sans Serif" w:hAnsi="Microsoft Sans Serif" w:cs="Microsoft Sans Serif"/>
          <w:sz w:val="20"/>
          <w:vertAlign w:val="superscript"/>
          <w:lang w:val="es-ES"/>
        </w:rPr>
      </w:pPr>
      <w:r>
        <w:rPr>
          <w:rFonts w:ascii="Microsoft Sans Serif" w:hAnsi="Microsoft Sans Serif" w:cs="Microsoft Sans Serif"/>
          <w:sz w:val="20"/>
          <w:lang w:val="es-ES"/>
        </w:rPr>
        <w:t>2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+ 4 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Cu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2 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+ 2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 + Cu</w:t>
      </w:r>
      <w:r>
        <w:rPr>
          <w:rFonts w:ascii="Microsoft Sans Serif" w:hAnsi="Microsoft Sans Serif" w:cs="Microsoft Sans Serif"/>
          <w:sz w:val="20"/>
          <w:vertAlign w:val="superscript"/>
          <w:lang w:val="es-ES"/>
        </w:rPr>
        <w:t>2+</w:t>
      </w:r>
    </w:p>
    <w:p w:rsidR="00CC6D5A" w:rsidRDefault="00CC6D5A">
      <w:pPr>
        <w:pStyle w:val="Sangra3detindependiente1"/>
        <w:ind w:left="2124" w:firstLine="708"/>
        <w:rPr>
          <w:rFonts w:ascii="Microsoft Sans Serif" w:hAnsi="Microsoft Sans Serif" w:cs="Microsoft Sans Serif"/>
          <w:sz w:val="20"/>
          <w:vertAlign w:val="superscript"/>
          <w:lang w:val="es-ES"/>
        </w:rPr>
      </w:pPr>
      <w:r>
        <w:rPr>
          <w:rFonts w:ascii="Microsoft Sans Serif" w:hAnsi="Microsoft Sans Serif" w:cs="Microsoft Sans Serif"/>
          <w:sz w:val="20"/>
          <w:lang w:val="es-ES"/>
        </w:rPr>
        <w:t>2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ab/>
      </w:r>
      <w:r>
        <w:rPr>
          <w:rFonts w:ascii="Microsoft Sans Serif" w:hAnsi="Microsoft Sans Serif" w:cs="Microsoft Sans Serif"/>
          <w:sz w:val="20"/>
          <w:lang w:val="es-ES"/>
        </w:rPr>
        <w:tab/>
      </w:r>
      <w:r>
        <w:rPr>
          <w:rFonts w:ascii="Microsoft Sans Serif" w:hAnsi="Microsoft Sans Serif" w:cs="Microsoft Sans Serif"/>
          <w:sz w:val="20"/>
          <w:lang w:val="es-ES"/>
        </w:rPr>
        <w:tab/>
      </w:r>
      <w:r>
        <w:rPr>
          <w:rFonts w:ascii="Microsoft Sans Serif" w:hAnsi="Microsoft Sans Serif" w:cs="Microsoft Sans Serif"/>
          <w:sz w:val="20"/>
          <w:lang w:val="es-ES"/>
        </w:rPr>
        <w:tab/>
        <w:t>2 NO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w:t>
      </w:r>
    </w:p>
    <w:p w:rsidR="00CC6D5A" w:rsidRDefault="00EF15CA">
      <w:pPr>
        <w:pStyle w:val="Sangra3detindependiente1"/>
        <w:rPr>
          <w:rFonts w:ascii="Microsoft Sans Serif" w:hAnsi="Microsoft Sans Serif" w:cs="Microsoft Sans Serif"/>
          <w:sz w:val="20"/>
          <w:lang w:val="es-ES"/>
        </w:rPr>
      </w:pPr>
      <w:r>
        <w:rPr>
          <w:noProof/>
          <w:lang w:val="es-ES" w:eastAsia="es-ES"/>
        </w:rPr>
        <mc:AlternateContent>
          <mc:Choice Requires="wps">
            <w:drawing>
              <wp:anchor distT="0" distB="0" distL="114300" distR="114300" simplePos="0" relativeHeight="251652096" behindDoc="0" locked="0" layoutInCell="1" allowOverlap="1">
                <wp:simplePos x="0" y="0"/>
                <wp:positionH relativeFrom="column">
                  <wp:posOffset>1205865</wp:posOffset>
                </wp:positionH>
                <wp:positionV relativeFrom="paragraph">
                  <wp:posOffset>109855</wp:posOffset>
                </wp:positionV>
                <wp:extent cx="338328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4E8BB"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8.65pt" to="361.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oskg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" strokeweight=".26mm">
                <v:stroke joinstyle="miter"/>
              </v:line>
            </w:pict>
          </mc:Fallback>
        </mc:AlternateContent>
      </w:r>
    </w:p>
    <w:p w:rsidR="00CC6D5A" w:rsidRDefault="00CC6D5A">
      <w:pPr>
        <w:pStyle w:val="Sangra3detindependiente1"/>
        <w:ind w:left="426" w:firstLine="0"/>
        <w:jc w:val="center"/>
        <w:rPr>
          <w:rFonts w:ascii="Microsoft Sans Serif" w:hAnsi="Microsoft Sans Serif" w:cs="Microsoft Sans Serif"/>
          <w:b/>
          <w:sz w:val="20"/>
          <w:vertAlign w:val="subscript"/>
          <w:lang w:val="es-ES"/>
        </w:rPr>
      </w:pPr>
      <w:r>
        <w:rPr>
          <w:rFonts w:ascii="Microsoft Sans Serif" w:hAnsi="Microsoft Sans Serif" w:cs="Microsoft Sans Serif"/>
          <w:b/>
          <w:sz w:val="20"/>
          <w:lang w:val="es-ES"/>
        </w:rPr>
        <w:t>4 HNO</w:t>
      </w:r>
      <w:r>
        <w:rPr>
          <w:rFonts w:ascii="Microsoft Sans Serif" w:hAnsi="Microsoft Sans Serif" w:cs="Microsoft Sans Serif"/>
          <w:b/>
          <w:sz w:val="20"/>
          <w:vertAlign w:val="subscript"/>
          <w:lang w:val="es-ES"/>
        </w:rPr>
        <w:t>3</w:t>
      </w:r>
      <w:r>
        <w:rPr>
          <w:rFonts w:ascii="Microsoft Sans Serif" w:hAnsi="Microsoft Sans Serif" w:cs="Microsoft Sans Serif"/>
          <w:b/>
          <w:sz w:val="20"/>
          <w:lang w:val="es-ES"/>
        </w:rPr>
        <w:t xml:space="preserve"> + Cu </w:t>
      </w:r>
      <w:r>
        <w:rPr>
          <w:rFonts w:ascii="Symbol" w:hAnsi="Symbol"/>
          <w:b/>
          <w:sz w:val="20"/>
          <w:lang w:val="es-ES"/>
        </w:rPr>
        <w:t></w:t>
      </w:r>
      <w:r>
        <w:rPr>
          <w:rFonts w:ascii="Symbol" w:hAnsi="Symbol"/>
          <w:b/>
          <w:sz w:val="20"/>
          <w:lang w:val="es-ES"/>
        </w:rPr>
        <w:t></w:t>
      </w:r>
      <w:r>
        <w:rPr>
          <w:rFonts w:ascii="Microsoft Sans Serif" w:hAnsi="Microsoft Sans Serif" w:cs="Microsoft Sans Serif"/>
          <w:b/>
          <w:sz w:val="20"/>
          <w:lang w:val="es-ES"/>
        </w:rPr>
        <w:t xml:space="preserve"> 2 NO</w:t>
      </w:r>
      <w:r>
        <w:rPr>
          <w:rFonts w:ascii="Microsoft Sans Serif" w:hAnsi="Microsoft Sans Serif" w:cs="Microsoft Sans Serif"/>
          <w:b/>
          <w:sz w:val="20"/>
          <w:vertAlign w:val="subscript"/>
          <w:lang w:val="es-ES"/>
        </w:rPr>
        <w:t>2</w:t>
      </w:r>
      <w:r>
        <w:rPr>
          <w:rFonts w:ascii="Microsoft Sans Serif" w:hAnsi="Microsoft Sans Serif" w:cs="Microsoft Sans Serif"/>
          <w:b/>
          <w:sz w:val="20"/>
          <w:lang w:val="es-ES"/>
        </w:rPr>
        <w:t xml:space="preserve"> + 2 H</w:t>
      </w:r>
      <w:r>
        <w:rPr>
          <w:rFonts w:ascii="Microsoft Sans Serif" w:hAnsi="Microsoft Sans Serif" w:cs="Microsoft Sans Serif"/>
          <w:b/>
          <w:sz w:val="20"/>
          <w:vertAlign w:val="subscript"/>
          <w:lang w:val="es-ES"/>
        </w:rPr>
        <w:t>2</w:t>
      </w:r>
      <w:r>
        <w:rPr>
          <w:rFonts w:ascii="Microsoft Sans Serif" w:hAnsi="Microsoft Sans Serif" w:cs="Microsoft Sans Serif"/>
          <w:b/>
          <w:sz w:val="20"/>
          <w:lang w:val="es-ES"/>
        </w:rPr>
        <w:t xml:space="preserve">O + </w:t>
      </w:r>
      <w:proofErr w:type="gramStart"/>
      <w:r>
        <w:rPr>
          <w:rFonts w:ascii="Microsoft Sans Serif" w:hAnsi="Microsoft Sans Serif" w:cs="Microsoft Sans Serif"/>
          <w:b/>
          <w:sz w:val="20"/>
          <w:lang w:val="es-ES"/>
        </w:rPr>
        <w:t>Cu(</w:t>
      </w:r>
      <w:proofErr w:type="gramEnd"/>
      <w:r>
        <w:rPr>
          <w:rFonts w:ascii="Microsoft Sans Serif" w:hAnsi="Microsoft Sans Serif" w:cs="Microsoft Sans Serif"/>
          <w:b/>
          <w:sz w:val="20"/>
          <w:lang w:val="es-ES"/>
        </w:rPr>
        <w:t>NO</w:t>
      </w:r>
      <w:r>
        <w:rPr>
          <w:rFonts w:ascii="Microsoft Sans Serif" w:hAnsi="Microsoft Sans Serif" w:cs="Microsoft Sans Serif"/>
          <w:b/>
          <w:sz w:val="20"/>
          <w:vertAlign w:val="subscript"/>
          <w:lang w:val="es-ES"/>
        </w:rPr>
        <w:t>3</w:t>
      </w:r>
      <w:r>
        <w:rPr>
          <w:rFonts w:ascii="Microsoft Sans Serif" w:hAnsi="Microsoft Sans Serif" w:cs="Microsoft Sans Serif"/>
          <w:b/>
          <w:sz w:val="20"/>
          <w:lang w:val="es-ES"/>
        </w:rPr>
        <w:t>)</w:t>
      </w:r>
      <w:r>
        <w:rPr>
          <w:rFonts w:ascii="Microsoft Sans Serif" w:hAnsi="Microsoft Sans Serif" w:cs="Microsoft Sans Serif"/>
          <w:b/>
          <w:sz w:val="20"/>
          <w:vertAlign w:val="subscript"/>
          <w:lang w:val="es-ES"/>
        </w:rPr>
        <w:t>2</w:t>
      </w:r>
    </w:p>
    <w:p w:rsidR="00CC6D5A" w:rsidRDefault="00CC6D5A">
      <w:pPr>
        <w:pStyle w:val="Sangra3detindependiente1"/>
        <w:ind w:left="426" w:firstLine="0"/>
        <w:jc w:val="center"/>
        <w:rPr>
          <w:rFonts w:ascii="Microsoft Sans Serif" w:hAnsi="Microsoft Sans Serif" w:cs="Microsoft Sans Serif"/>
          <w:sz w:val="20"/>
          <w:lang w:val="es-ES"/>
        </w:rPr>
      </w:pPr>
    </w:p>
    <w:p w:rsidR="00CC6D5A" w:rsidRDefault="00CC6D5A">
      <w:pPr>
        <w:pStyle w:val="Sangra3detindependiente1"/>
        <w:ind w:left="426" w:firstLine="0"/>
        <w:jc w:val="center"/>
        <w:rPr>
          <w:rFonts w:ascii="Microsoft Sans Serif" w:hAnsi="Microsoft Sans Serif" w:cs="Microsoft Sans Serif"/>
          <w:b/>
          <w:sz w:val="20"/>
          <w:lang w:val="es-ES"/>
        </w:rPr>
      </w:pPr>
    </w:p>
    <w:p w:rsidR="00CC6D5A" w:rsidRDefault="00CC6D5A">
      <w:pPr>
        <w:pStyle w:val="Sangra3detindependiente1"/>
        <w:ind w:left="426" w:firstLine="0"/>
        <w:jc w:val="center"/>
        <w:rPr>
          <w:rFonts w:ascii="Microsoft Sans Serif" w:hAnsi="Microsoft Sans Serif" w:cs="Microsoft Sans Serif"/>
          <w:b/>
          <w:sz w:val="20"/>
          <w:lang w:val="es-ES"/>
        </w:rPr>
      </w:pPr>
    </w:p>
    <w:p w:rsidR="00CC6D5A" w:rsidRDefault="00CC6D5A">
      <w:pPr>
        <w:pStyle w:val="Sangra3detindependiente1"/>
        <w:ind w:left="426" w:firstLine="0"/>
        <w:jc w:val="center"/>
        <w:rPr>
          <w:rFonts w:ascii="Microsoft Sans Serif" w:hAnsi="Microsoft Sans Serif" w:cs="Microsoft Sans Serif"/>
          <w:b/>
          <w:sz w:val="20"/>
          <w:lang w:val="en-GB"/>
        </w:rPr>
      </w:pPr>
      <w:r>
        <w:rPr>
          <w:rFonts w:ascii="Microsoft Sans Serif" w:hAnsi="Microsoft Sans Serif" w:cs="Microsoft Sans Serif"/>
          <w:b/>
          <w:sz w:val="20"/>
          <w:lang w:val="en-GB"/>
        </w:rPr>
        <w:t>Balanced Molecular Reaction</w:t>
      </w:r>
    </w:p>
    <w:p w:rsidR="00CC6D5A" w:rsidRDefault="00CC6D5A">
      <w:pPr>
        <w:pStyle w:val="Sangra3detindependiente1"/>
        <w:ind w:firstLine="0"/>
        <w:rPr>
          <w:rFonts w:ascii="Microsoft Sans Serif" w:hAnsi="Microsoft Sans Serif" w:cs="Microsoft Sans Serif"/>
          <w:sz w:val="20"/>
          <w:lang w:val="en-GB"/>
        </w:rPr>
      </w:pPr>
    </w:p>
    <w:p w:rsidR="00CC6D5A" w:rsidRDefault="00CC6D5A" w:rsidP="00764CC0">
      <w:pPr>
        <w:pStyle w:val="Sangra3detindependiente1"/>
        <w:spacing w:line="276"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Let’s see a second example, corresponding to a redox reaction in basic media, with the additional circumstance that the same substance is oxidized and reduced at the same time; these are called </w:t>
      </w:r>
      <w:r>
        <w:rPr>
          <w:rFonts w:ascii="Microsoft Sans Serif" w:hAnsi="Microsoft Sans Serif" w:cs="Microsoft Sans Serif"/>
          <w:b/>
          <w:sz w:val="20"/>
          <w:lang w:val="en-GB"/>
        </w:rPr>
        <w:t xml:space="preserve">disproportionation or </w:t>
      </w:r>
      <w:proofErr w:type="spellStart"/>
      <w:r>
        <w:rPr>
          <w:rFonts w:ascii="Microsoft Sans Serif" w:hAnsi="Microsoft Sans Serif" w:cs="Microsoft Sans Serif"/>
          <w:b/>
          <w:sz w:val="20"/>
          <w:lang w:val="en-GB"/>
        </w:rPr>
        <w:t>dismutation</w:t>
      </w:r>
      <w:proofErr w:type="spellEnd"/>
      <w:r>
        <w:rPr>
          <w:rFonts w:ascii="Microsoft Sans Serif" w:hAnsi="Microsoft Sans Serif" w:cs="Microsoft Sans Serif"/>
          <w:b/>
          <w:sz w:val="20"/>
          <w:lang w:val="en-GB"/>
        </w:rPr>
        <w:t xml:space="preserve"> reactions</w:t>
      </w:r>
      <w:r>
        <w:rPr>
          <w:rFonts w:ascii="Microsoft Sans Serif" w:hAnsi="Microsoft Sans Serif" w:cs="Microsoft Sans Serif"/>
          <w:sz w:val="20"/>
          <w:lang w:val="en-GB"/>
        </w:rPr>
        <w:t>:</w:t>
      </w:r>
    </w:p>
    <w:p w:rsidR="00CC6D5A" w:rsidRDefault="00CC6D5A">
      <w:pPr>
        <w:pStyle w:val="Sangra3detindependiente1"/>
        <w:rPr>
          <w:rFonts w:ascii="Microsoft Sans Serif" w:hAnsi="Microsoft Sans Serif" w:cs="Microsoft Sans Serif"/>
          <w:sz w:val="20"/>
          <w:lang w:val="en-GB"/>
        </w:rPr>
      </w:pPr>
    </w:p>
    <w:p w:rsidR="00CC6D5A" w:rsidRDefault="00CC6D5A">
      <w:pPr>
        <w:pStyle w:val="Sangra3detindependiente1"/>
        <w:jc w:val="center"/>
        <w:rPr>
          <w:rFonts w:ascii="Microsoft Sans Serif" w:hAnsi="Microsoft Sans Serif" w:cs="Microsoft Sans Serif"/>
          <w:sz w:val="20"/>
          <w:vertAlign w:val="subscript"/>
          <w:lang w:val="en-GB"/>
        </w:rPr>
      </w:pPr>
      <w:r>
        <w:rPr>
          <w:rFonts w:ascii="Microsoft Sans Serif" w:hAnsi="Microsoft Sans Serif" w:cs="Microsoft Sans Serif"/>
          <w:sz w:val="20"/>
          <w:lang w:val="en-GB"/>
        </w:rPr>
        <w:t>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KOH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KH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PO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PH</w:t>
      </w:r>
      <w:r>
        <w:rPr>
          <w:rFonts w:ascii="Microsoft Sans Serif" w:hAnsi="Microsoft Sans Serif" w:cs="Microsoft Sans Serif"/>
          <w:sz w:val="20"/>
          <w:vertAlign w:val="subscript"/>
          <w:lang w:val="en-GB"/>
        </w:rPr>
        <w:t>3</w:t>
      </w:r>
    </w:p>
    <w:p w:rsidR="00CC6D5A" w:rsidRPr="00B7017D" w:rsidRDefault="00CC6D5A">
      <w:pPr>
        <w:pStyle w:val="Sangra3detindependiente1"/>
        <w:jc w:val="center"/>
        <w:rPr>
          <w:rFonts w:ascii="Microsoft Sans Serif" w:hAnsi="Microsoft Sans Serif" w:cs="Microsoft Sans Serif"/>
          <w:sz w:val="20"/>
          <w:lang w:val="en-GB"/>
        </w:rPr>
      </w:pPr>
    </w:p>
    <w:p w:rsidR="00CC6D5A" w:rsidRDefault="00CC6D5A">
      <w:pPr>
        <w:pStyle w:val="Sangra3detindependiente1"/>
        <w:jc w:val="center"/>
        <w:rPr>
          <w:rFonts w:ascii="Microsoft Sans Serif" w:hAnsi="Microsoft Sans Serif" w:cs="Microsoft Sans Serif"/>
          <w:sz w:val="20"/>
          <w:lang w:val="en-GB"/>
        </w:rPr>
      </w:pPr>
      <w:r>
        <w:rPr>
          <w:rFonts w:ascii="Microsoft Sans Serif" w:hAnsi="Microsoft Sans Serif" w:cs="Microsoft Sans Serif"/>
          <w:sz w:val="20"/>
          <w:lang w:val="en-GB"/>
        </w:rPr>
        <w:t>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PO</w:t>
      </w:r>
      <w:r>
        <w:rPr>
          <w:rFonts w:ascii="Microsoft Sans Serif" w:hAnsi="Microsoft Sans Serif" w:cs="Microsoft Sans Serif"/>
          <w:sz w:val="20"/>
          <w:vertAlign w:val="subscript"/>
          <w:lang w:val="en-GB"/>
        </w:rPr>
        <w:t>2</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ab/>
        <w:t xml:space="preserve">  OXIDATION</w:t>
      </w:r>
    </w:p>
    <w:p w:rsidR="00CC6D5A" w:rsidRDefault="00CC6D5A">
      <w:pPr>
        <w:pStyle w:val="Sangra3detindependiente1"/>
        <w:jc w:val="center"/>
        <w:rPr>
          <w:rFonts w:ascii="Microsoft Sans Serif" w:hAnsi="Microsoft Sans Serif" w:cs="Microsoft Sans Serif"/>
          <w:sz w:val="20"/>
          <w:lang w:val="en-GB"/>
        </w:rPr>
      </w:pPr>
      <w:r>
        <w:rPr>
          <w:rFonts w:ascii="Microsoft Sans Serif" w:hAnsi="Microsoft Sans Serif" w:cs="Microsoft Sans Serif"/>
          <w:sz w:val="20"/>
          <w:lang w:val="en-GB"/>
        </w:rPr>
        <w:t>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PH</w:t>
      </w:r>
      <w:r>
        <w:rPr>
          <w:rFonts w:ascii="Microsoft Sans Serif" w:hAnsi="Microsoft Sans Serif" w:cs="Microsoft Sans Serif"/>
          <w:sz w:val="20"/>
          <w:vertAlign w:val="subscript"/>
          <w:lang w:val="en-GB"/>
        </w:rPr>
        <w:t>3</w:t>
      </w:r>
      <w:r>
        <w:rPr>
          <w:rFonts w:ascii="Microsoft Sans Serif" w:hAnsi="Microsoft Sans Serif" w:cs="Microsoft Sans Serif"/>
          <w:sz w:val="20"/>
          <w:vertAlign w:val="subscript"/>
          <w:lang w:val="en-GB"/>
        </w:rPr>
        <w:tab/>
      </w:r>
      <w:r>
        <w:rPr>
          <w:rFonts w:ascii="Microsoft Sans Serif" w:hAnsi="Microsoft Sans Serif" w:cs="Microsoft Sans Serif"/>
          <w:sz w:val="20"/>
          <w:lang w:val="en-GB"/>
        </w:rPr>
        <w:t>REDUCTION</w:t>
      </w:r>
    </w:p>
    <w:p w:rsidR="00CC6D5A" w:rsidRDefault="00CC6D5A">
      <w:pPr>
        <w:pStyle w:val="Sangra3detindependiente1"/>
        <w:jc w:val="center"/>
        <w:rPr>
          <w:rFonts w:ascii="Microsoft Sans Serif" w:hAnsi="Microsoft Sans Serif" w:cs="Microsoft Sans Serif"/>
          <w:sz w:val="20"/>
          <w:lang w:val="en-GB"/>
        </w:rPr>
      </w:pPr>
    </w:p>
    <w:p w:rsidR="00CC6D5A" w:rsidRDefault="00CC6D5A">
      <w:pPr>
        <w:pStyle w:val="Sangra3detindependiente1"/>
        <w:jc w:val="center"/>
        <w:rPr>
          <w:rFonts w:ascii="Microsoft Sans Serif" w:hAnsi="Microsoft Sans Serif" w:cs="Microsoft Sans Serif"/>
          <w:sz w:val="20"/>
          <w:lang w:val="en-GB"/>
        </w:rPr>
      </w:pPr>
      <w:r>
        <w:rPr>
          <w:rFonts w:ascii="Microsoft Sans Serif" w:hAnsi="Microsoft Sans Serif" w:cs="Microsoft Sans Serif"/>
          <w:sz w:val="20"/>
          <w:lang w:val="en-GB"/>
        </w:rPr>
        <w:t>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+ 8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O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4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PO</w:t>
      </w:r>
      <w:r>
        <w:rPr>
          <w:rFonts w:ascii="Microsoft Sans Serif" w:hAnsi="Microsoft Sans Serif" w:cs="Microsoft Sans Serif"/>
          <w:sz w:val="20"/>
          <w:vertAlign w:val="subscript"/>
          <w:lang w:val="en-GB"/>
        </w:rPr>
        <w:t>2</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+ 8 H</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+ 4 e</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ab/>
        <w:t>(x3)</w:t>
      </w:r>
    </w:p>
    <w:p w:rsidR="00CC6D5A" w:rsidRDefault="00CC6D5A">
      <w:pPr>
        <w:pStyle w:val="Sangra3detindependiente1"/>
        <w:jc w:val="center"/>
        <w:rPr>
          <w:rFonts w:ascii="Microsoft Sans Serif" w:hAnsi="Microsoft Sans Serif" w:cs="Microsoft Sans Serif"/>
          <w:sz w:val="20"/>
          <w:lang w:val="en-GB"/>
        </w:rPr>
      </w:pPr>
      <w:r>
        <w:rPr>
          <w:rFonts w:ascii="Microsoft Sans Serif" w:hAnsi="Microsoft Sans Serif" w:cs="Microsoft Sans Serif"/>
          <w:sz w:val="20"/>
          <w:lang w:val="en-GB"/>
        </w:rPr>
        <w:t>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+ 12 H</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+ 12 e</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4 PH</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ab/>
      </w:r>
    </w:p>
    <w:p w:rsidR="00CC6D5A" w:rsidRDefault="00EF15CA">
      <w:pPr>
        <w:pStyle w:val="Sangra3detindependiente1"/>
        <w:ind w:left="2124" w:firstLine="0"/>
        <w:jc w:val="center"/>
        <w:rPr>
          <w:rFonts w:ascii="Microsoft Sans Serif" w:hAnsi="Microsoft Sans Serif" w:cs="Microsoft Sans Serif"/>
          <w:sz w:val="20"/>
          <w:lang w:val="en-GB"/>
        </w:rPr>
      </w:pPr>
      <w:r>
        <w:rPr>
          <w:noProof/>
          <w:lang w:val="es-ES" w:eastAsia="es-ES"/>
        </w:rPr>
        <mc:AlternateContent>
          <mc:Choice Requires="wps">
            <w:drawing>
              <wp:anchor distT="0" distB="0" distL="114300" distR="114300" simplePos="0" relativeHeight="251653120" behindDoc="0" locked="0" layoutInCell="1" allowOverlap="1">
                <wp:simplePos x="0" y="0"/>
                <wp:positionH relativeFrom="column">
                  <wp:posOffset>931545</wp:posOffset>
                </wp:positionH>
                <wp:positionV relativeFrom="paragraph">
                  <wp:posOffset>22225</wp:posOffset>
                </wp:positionV>
                <wp:extent cx="393192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B218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75pt" to="38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UVkQIAAG4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" strokeweight=".26mm">
                <v:stroke joinstyle="miter"/>
              </v:line>
            </w:pict>
          </mc:Fallback>
        </mc:AlternateContent>
      </w:r>
    </w:p>
    <w:p w:rsidR="00CC6D5A" w:rsidRPr="00B7017D" w:rsidRDefault="00CC6D5A">
      <w:pPr>
        <w:pStyle w:val="Sangra3detindependiente1"/>
        <w:ind w:left="1416" w:firstLine="708"/>
        <w:rPr>
          <w:rFonts w:ascii="Microsoft Sans Serif" w:hAnsi="Microsoft Sans Serif" w:cs="Microsoft Sans Serif"/>
          <w:sz w:val="20"/>
          <w:vertAlign w:val="subscript"/>
          <w:lang w:val="en-GB"/>
        </w:rPr>
      </w:pPr>
      <w:r>
        <w:rPr>
          <w:rFonts w:ascii="Microsoft Sans Serif" w:hAnsi="Microsoft Sans Serif" w:cs="Microsoft Sans Serif"/>
          <w:sz w:val="20"/>
          <w:lang w:val="en-GB"/>
        </w:rPr>
        <w:t>4 P</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+ 6 </w:t>
      </w:r>
      <w:proofErr w:type="gramStart"/>
      <w:r>
        <w:rPr>
          <w:rFonts w:ascii="Microsoft Sans Serif" w:hAnsi="Microsoft Sans Serif" w:cs="Microsoft Sans Serif"/>
          <w:sz w:val="20"/>
          <w:lang w:val="en-GB"/>
        </w:rPr>
        <w:t>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O  </w:t>
      </w:r>
      <w:r>
        <w:rPr>
          <w:rFonts w:ascii="Symbol" w:hAnsi="Symbol"/>
          <w:sz w:val="20"/>
          <w:lang w:val="es-ES"/>
        </w:rPr>
        <w:t></w:t>
      </w:r>
      <w:proofErr w:type="gramEnd"/>
      <w:r>
        <w:rPr>
          <w:rFonts w:ascii="Symbol" w:hAnsi="Symbol"/>
          <w:sz w:val="20"/>
          <w:lang w:val="es-ES"/>
        </w:rPr>
        <w:t></w:t>
      </w:r>
      <w:r>
        <w:rPr>
          <w:rFonts w:ascii="Microsoft Sans Serif" w:hAnsi="Microsoft Sans Serif" w:cs="Microsoft Sans Serif"/>
          <w:sz w:val="20"/>
          <w:lang w:val="en-GB"/>
        </w:rPr>
        <w:t xml:space="preserve"> 3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PO</w:t>
      </w:r>
      <w:r>
        <w:rPr>
          <w:rFonts w:ascii="Microsoft Sans Serif" w:hAnsi="Microsoft Sans Serif" w:cs="Microsoft Sans Serif"/>
          <w:sz w:val="20"/>
          <w:vertAlign w:val="subscript"/>
          <w:lang w:val="en-GB"/>
        </w:rPr>
        <w:t>2</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 </w:t>
      </w:r>
      <w:r>
        <w:rPr>
          <w:rFonts w:ascii="Microsoft Sans Serif" w:hAnsi="Microsoft Sans Serif" w:cs="Microsoft Sans Serif"/>
          <w:sz w:val="20"/>
          <w:u w:val="single"/>
          <w:lang w:val="en-GB"/>
        </w:rPr>
        <w:t>3 H</w:t>
      </w:r>
      <w:r>
        <w:rPr>
          <w:rFonts w:ascii="Microsoft Sans Serif" w:hAnsi="Microsoft Sans Serif" w:cs="Microsoft Sans Serif"/>
          <w:sz w:val="20"/>
          <w:u w:val="single"/>
          <w:vertAlign w:val="superscript"/>
          <w:lang w:val="en-GB"/>
        </w:rPr>
        <w:t>+</w:t>
      </w:r>
      <w:r>
        <w:rPr>
          <w:rFonts w:ascii="Microsoft Sans Serif" w:hAnsi="Microsoft Sans Serif" w:cs="Microsoft Sans Serif"/>
          <w:sz w:val="20"/>
          <w:lang w:val="en-GB"/>
        </w:rPr>
        <w:t xml:space="preserve"> </w:t>
      </w:r>
      <w:r w:rsidRPr="00B7017D">
        <w:rPr>
          <w:rFonts w:ascii="Microsoft Sans Serif" w:hAnsi="Microsoft Sans Serif" w:cs="Microsoft Sans Serif"/>
          <w:sz w:val="20"/>
          <w:lang w:val="en-GB"/>
        </w:rPr>
        <w:t>+ PH</w:t>
      </w:r>
      <w:r w:rsidRPr="00B7017D">
        <w:rPr>
          <w:rFonts w:ascii="Microsoft Sans Serif" w:hAnsi="Microsoft Sans Serif" w:cs="Microsoft Sans Serif"/>
          <w:sz w:val="20"/>
          <w:vertAlign w:val="subscript"/>
          <w:lang w:val="en-GB"/>
        </w:rPr>
        <w:t>3</w:t>
      </w:r>
    </w:p>
    <w:p w:rsidR="00CC6D5A" w:rsidRPr="00B7017D" w:rsidRDefault="00CC6D5A">
      <w:pPr>
        <w:pStyle w:val="Sangra3detindependiente1"/>
        <w:ind w:left="708" w:firstLine="708"/>
        <w:rPr>
          <w:rFonts w:ascii="Microsoft Sans Serif" w:hAnsi="Microsoft Sans Serif" w:cs="Microsoft Sans Serif"/>
          <w:sz w:val="20"/>
          <w:vertAlign w:val="superscript"/>
          <w:lang w:val="en-GB"/>
        </w:rPr>
      </w:pPr>
      <w:r w:rsidRPr="00B7017D">
        <w:rPr>
          <w:rFonts w:ascii="Microsoft Sans Serif" w:hAnsi="Microsoft Sans Serif" w:cs="Microsoft Sans Serif"/>
          <w:sz w:val="20"/>
          <w:lang w:val="en-GB"/>
        </w:rPr>
        <w:tab/>
      </w:r>
      <w:r w:rsidRPr="00B7017D">
        <w:rPr>
          <w:rFonts w:ascii="Microsoft Sans Serif" w:hAnsi="Microsoft Sans Serif" w:cs="Microsoft Sans Serif"/>
          <w:sz w:val="20"/>
          <w:lang w:val="en-GB"/>
        </w:rPr>
        <w:tab/>
      </w:r>
      <w:r w:rsidRPr="00B7017D">
        <w:rPr>
          <w:rFonts w:ascii="Microsoft Sans Serif" w:hAnsi="Microsoft Sans Serif" w:cs="Microsoft Sans Serif"/>
          <w:sz w:val="20"/>
          <w:lang w:val="en-GB"/>
        </w:rPr>
        <w:tab/>
      </w:r>
      <w:r w:rsidRPr="00B7017D">
        <w:rPr>
          <w:rFonts w:ascii="Microsoft Sans Serif" w:hAnsi="Microsoft Sans Serif" w:cs="Microsoft Sans Serif"/>
          <w:sz w:val="20"/>
          <w:lang w:val="en-GB"/>
        </w:rPr>
        <w:tab/>
        <w:t>3 K</w:t>
      </w:r>
      <w:r w:rsidRPr="00B7017D">
        <w:rPr>
          <w:rFonts w:ascii="Microsoft Sans Serif" w:hAnsi="Microsoft Sans Serif" w:cs="Microsoft Sans Serif"/>
          <w:sz w:val="20"/>
          <w:vertAlign w:val="superscript"/>
          <w:lang w:val="en-GB"/>
        </w:rPr>
        <w:t>+</w:t>
      </w:r>
      <w:r w:rsidRPr="00B7017D">
        <w:rPr>
          <w:rFonts w:ascii="Microsoft Sans Serif" w:hAnsi="Microsoft Sans Serif" w:cs="Microsoft Sans Serif"/>
          <w:sz w:val="20"/>
          <w:lang w:val="en-GB"/>
        </w:rPr>
        <w:t xml:space="preserve"> + 3 OH</w:t>
      </w:r>
      <w:r w:rsidRPr="00B7017D">
        <w:rPr>
          <w:rFonts w:ascii="Microsoft Sans Serif" w:hAnsi="Microsoft Sans Serif" w:cs="Microsoft Sans Serif"/>
          <w:sz w:val="20"/>
          <w:vertAlign w:val="superscript"/>
          <w:lang w:val="en-GB"/>
        </w:rPr>
        <w:t>-</w:t>
      </w:r>
    </w:p>
    <w:p w:rsidR="00CC6D5A" w:rsidRPr="00B7017D" w:rsidRDefault="00CC6D5A">
      <w:pPr>
        <w:pStyle w:val="Sangra3detindependiente1"/>
        <w:ind w:firstLine="0"/>
        <w:jc w:val="center"/>
        <w:rPr>
          <w:rFonts w:ascii="Microsoft Sans Serif" w:hAnsi="Microsoft Sans Serif" w:cs="Microsoft Sans Serif"/>
          <w:sz w:val="20"/>
          <w:lang w:val="en-GB"/>
        </w:rPr>
      </w:pPr>
    </w:p>
    <w:p w:rsidR="00CC6D5A" w:rsidRPr="00B7017D" w:rsidRDefault="00CC6D5A">
      <w:pPr>
        <w:pStyle w:val="Sangra3detindependiente1"/>
        <w:ind w:firstLine="0"/>
        <w:jc w:val="center"/>
        <w:rPr>
          <w:rFonts w:ascii="Microsoft Sans Serif" w:hAnsi="Microsoft Sans Serif" w:cs="Microsoft Sans Serif"/>
          <w:b/>
          <w:sz w:val="20"/>
          <w:vertAlign w:val="subscript"/>
          <w:lang w:val="en-GB"/>
        </w:rPr>
      </w:pPr>
      <w:r w:rsidRPr="00B7017D">
        <w:rPr>
          <w:rFonts w:ascii="Microsoft Sans Serif" w:hAnsi="Microsoft Sans Serif" w:cs="Microsoft Sans Serif"/>
          <w:b/>
          <w:sz w:val="20"/>
          <w:lang w:val="en-GB"/>
        </w:rPr>
        <w:t>P</w:t>
      </w:r>
      <w:r w:rsidRPr="00B7017D">
        <w:rPr>
          <w:rFonts w:ascii="Microsoft Sans Serif" w:hAnsi="Microsoft Sans Serif" w:cs="Microsoft Sans Serif"/>
          <w:b/>
          <w:sz w:val="20"/>
          <w:vertAlign w:val="subscript"/>
          <w:lang w:val="en-GB"/>
        </w:rPr>
        <w:t>4</w:t>
      </w:r>
      <w:r w:rsidRPr="00B7017D">
        <w:rPr>
          <w:rFonts w:ascii="Microsoft Sans Serif" w:hAnsi="Microsoft Sans Serif" w:cs="Microsoft Sans Serif"/>
          <w:b/>
          <w:sz w:val="20"/>
          <w:lang w:val="en-GB"/>
        </w:rPr>
        <w:t xml:space="preserve"> + 3 H</w:t>
      </w:r>
      <w:r w:rsidRPr="00B7017D">
        <w:rPr>
          <w:rFonts w:ascii="Microsoft Sans Serif" w:hAnsi="Microsoft Sans Serif" w:cs="Microsoft Sans Serif"/>
          <w:b/>
          <w:sz w:val="20"/>
          <w:vertAlign w:val="subscript"/>
          <w:lang w:val="en-GB"/>
        </w:rPr>
        <w:t>2</w:t>
      </w:r>
      <w:r w:rsidRPr="00B7017D">
        <w:rPr>
          <w:rFonts w:ascii="Microsoft Sans Serif" w:hAnsi="Microsoft Sans Serif" w:cs="Microsoft Sans Serif"/>
          <w:b/>
          <w:sz w:val="20"/>
          <w:lang w:val="en-GB"/>
        </w:rPr>
        <w:t xml:space="preserve">O + 3 KOH </w:t>
      </w:r>
      <w:r>
        <w:rPr>
          <w:rFonts w:ascii="Symbol" w:hAnsi="Symbol"/>
          <w:b/>
          <w:sz w:val="20"/>
          <w:lang w:val="es-ES"/>
        </w:rPr>
        <w:t></w:t>
      </w:r>
      <w:r>
        <w:rPr>
          <w:rFonts w:ascii="Symbol" w:hAnsi="Symbol"/>
          <w:b/>
          <w:sz w:val="20"/>
          <w:lang w:val="es-ES"/>
        </w:rPr>
        <w:t></w:t>
      </w:r>
      <w:r w:rsidRPr="00B7017D">
        <w:rPr>
          <w:rFonts w:ascii="Microsoft Sans Serif" w:hAnsi="Microsoft Sans Serif" w:cs="Microsoft Sans Serif"/>
          <w:b/>
          <w:sz w:val="20"/>
          <w:lang w:val="en-GB"/>
        </w:rPr>
        <w:t xml:space="preserve"> 3 KH</w:t>
      </w:r>
      <w:r w:rsidRPr="00B7017D">
        <w:rPr>
          <w:rFonts w:ascii="Microsoft Sans Serif" w:hAnsi="Microsoft Sans Serif" w:cs="Microsoft Sans Serif"/>
          <w:b/>
          <w:sz w:val="20"/>
          <w:vertAlign w:val="subscript"/>
          <w:lang w:val="en-GB"/>
        </w:rPr>
        <w:t>2</w:t>
      </w:r>
      <w:r w:rsidRPr="00B7017D">
        <w:rPr>
          <w:rFonts w:ascii="Microsoft Sans Serif" w:hAnsi="Microsoft Sans Serif" w:cs="Microsoft Sans Serif"/>
          <w:b/>
          <w:sz w:val="20"/>
          <w:lang w:val="en-GB"/>
        </w:rPr>
        <w:t>PO</w:t>
      </w:r>
      <w:r w:rsidRPr="00B7017D">
        <w:rPr>
          <w:rFonts w:ascii="Microsoft Sans Serif" w:hAnsi="Microsoft Sans Serif" w:cs="Microsoft Sans Serif"/>
          <w:b/>
          <w:sz w:val="20"/>
          <w:vertAlign w:val="subscript"/>
          <w:lang w:val="en-GB"/>
        </w:rPr>
        <w:t>2</w:t>
      </w:r>
      <w:r w:rsidRPr="00B7017D">
        <w:rPr>
          <w:rFonts w:ascii="Microsoft Sans Serif" w:hAnsi="Microsoft Sans Serif" w:cs="Microsoft Sans Serif"/>
          <w:b/>
          <w:sz w:val="20"/>
          <w:lang w:val="en-GB"/>
        </w:rPr>
        <w:t xml:space="preserve"> </w:t>
      </w:r>
      <w:proofErr w:type="gramStart"/>
      <w:r w:rsidRPr="00B7017D">
        <w:rPr>
          <w:rFonts w:ascii="Microsoft Sans Serif" w:hAnsi="Microsoft Sans Serif" w:cs="Microsoft Sans Serif"/>
          <w:b/>
          <w:sz w:val="20"/>
          <w:lang w:val="en-GB"/>
        </w:rPr>
        <w:t>+  PH</w:t>
      </w:r>
      <w:r w:rsidRPr="00B7017D">
        <w:rPr>
          <w:rFonts w:ascii="Microsoft Sans Serif" w:hAnsi="Microsoft Sans Serif" w:cs="Microsoft Sans Serif"/>
          <w:b/>
          <w:sz w:val="20"/>
          <w:vertAlign w:val="subscript"/>
          <w:lang w:val="en-GB"/>
        </w:rPr>
        <w:t>3</w:t>
      </w:r>
      <w:proofErr w:type="gramEnd"/>
    </w:p>
    <w:p w:rsidR="00EF15CA" w:rsidRDefault="00EF15CA" w:rsidP="00EF15CA">
      <w:pPr>
        <w:ind w:firstLine="0"/>
        <w:rPr>
          <w:lang w:val="en-GB"/>
        </w:rPr>
      </w:pPr>
    </w:p>
    <w:p w:rsidR="00EF15CA" w:rsidRPr="00764CC0" w:rsidRDefault="00EF15CA" w:rsidP="00764CC0">
      <w:pPr>
        <w:pStyle w:val="Prrafodelista"/>
        <w:numPr>
          <w:ilvl w:val="0"/>
          <w:numId w:val="4"/>
        </w:numPr>
        <w:rPr>
          <w:lang w:val="en-GB"/>
        </w:rPr>
      </w:pPr>
      <w:r w:rsidRPr="00764CC0">
        <w:rPr>
          <w:lang w:val="en-GB"/>
        </w:rPr>
        <w:lastRenderedPageBreak/>
        <w:t>Galvanic cells</w:t>
      </w:r>
      <w:r w:rsidR="00B33C8B">
        <w:rPr>
          <w:lang w:val="en-GB"/>
        </w:rPr>
        <w:t xml:space="preserve"> or Daniel Cell</w:t>
      </w:r>
    </w:p>
    <w:p w:rsidR="00EF15CA" w:rsidRPr="00B7017D" w:rsidRDefault="00EF15CA">
      <w:pPr>
        <w:pStyle w:val="Sangra3detindependiente1"/>
        <w:rPr>
          <w:rFonts w:ascii="Microsoft Sans Serif" w:hAnsi="Microsoft Sans Serif" w:cs="Microsoft Sans Serif"/>
          <w:sz w:val="20"/>
          <w:lang w:val="en-GB"/>
        </w:rPr>
      </w:pPr>
    </w:p>
    <w:p w:rsidR="00CC6D5A" w:rsidRDefault="00CC6D5A" w:rsidP="00764CC0">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One of the more interesting applications of redox reactions is making use of them as source of </w:t>
      </w:r>
      <w:r w:rsidRPr="00764CC0">
        <w:rPr>
          <w:rFonts w:ascii="Microsoft Sans Serif" w:hAnsi="Microsoft Sans Serif" w:cs="Microsoft Sans Serif"/>
          <w:b/>
          <w:sz w:val="20"/>
          <w:lang w:val="en-GB"/>
        </w:rPr>
        <w:t>electrical energy.</w:t>
      </w:r>
      <w:r>
        <w:rPr>
          <w:rFonts w:ascii="Microsoft Sans Serif" w:hAnsi="Microsoft Sans Serif" w:cs="Microsoft Sans Serif"/>
          <w:sz w:val="20"/>
          <w:lang w:val="en-GB"/>
        </w:rPr>
        <w:t xml:space="preserve"> For this purpose we just have to get the electrons not to transfer directly from one specie</w:t>
      </w:r>
      <w:r w:rsidR="00764CC0">
        <w:rPr>
          <w:rFonts w:ascii="Microsoft Sans Serif" w:hAnsi="Microsoft Sans Serif" w:cs="Microsoft Sans Serif"/>
          <w:sz w:val="20"/>
          <w:lang w:val="en-GB"/>
        </w:rPr>
        <w:t>s</w:t>
      </w:r>
      <w:r>
        <w:rPr>
          <w:rFonts w:ascii="Microsoft Sans Serif" w:hAnsi="Microsoft Sans Serif" w:cs="Microsoft Sans Serif"/>
          <w:sz w:val="20"/>
          <w:lang w:val="en-GB"/>
        </w:rPr>
        <w:t xml:space="preserve"> to the other, but </w:t>
      </w:r>
      <w:r w:rsidR="00764CC0">
        <w:rPr>
          <w:rFonts w:ascii="Microsoft Sans Serif" w:hAnsi="Microsoft Sans Serif" w:cs="Microsoft Sans Serif"/>
          <w:sz w:val="20"/>
          <w:lang w:val="en-GB"/>
        </w:rPr>
        <w:t xml:space="preserve">to </w:t>
      </w:r>
      <w:r w:rsidRPr="00764CC0">
        <w:rPr>
          <w:rFonts w:ascii="Microsoft Sans Serif" w:hAnsi="Microsoft Sans Serif" w:cs="Microsoft Sans Serif"/>
          <w:b/>
          <w:sz w:val="20"/>
          <w:u w:val="single"/>
          <w:lang w:val="en-GB"/>
        </w:rPr>
        <w:t>pass through an external circuit to perform some kind of work</w:t>
      </w:r>
      <w:r w:rsidRPr="00764CC0">
        <w:rPr>
          <w:rFonts w:ascii="Microsoft Sans Serif" w:hAnsi="Microsoft Sans Serif" w:cs="Microsoft Sans Serif"/>
          <w:b/>
          <w:sz w:val="20"/>
          <w:lang w:val="en-GB"/>
        </w:rPr>
        <w:t>.</w:t>
      </w:r>
      <w:r>
        <w:rPr>
          <w:rFonts w:ascii="Microsoft Sans Serif" w:hAnsi="Microsoft Sans Serif" w:cs="Microsoft Sans Serif"/>
          <w:sz w:val="20"/>
          <w:lang w:val="en-GB"/>
        </w:rPr>
        <w:t xml:space="preserve"> This ca</w:t>
      </w:r>
      <w:r w:rsidR="00764CC0">
        <w:rPr>
          <w:rFonts w:ascii="Microsoft Sans Serif" w:hAnsi="Microsoft Sans Serif" w:cs="Microsoft Sans Serif"/>
          <w:sz w:val="20"/>
          <w:lang w:val="en-GB"/>
        </w:rPr>
        <w:t>n be done by physically separating</w:t>
      </w:r>
      <w:r>
        <w:rPr>
          <w:rFonts w:ascii="Microsoft Sans Serif" w:hAnsi="Microsoft Sans Serif" w:cs="Microsoft Sans Serif"/>
          <w:sz w:val="20"/>
          <w:lang w:val="en-GB"/>
        </w:rPr>
        <w:t xml:space="preserve"> the oxidation and reduction reactions, so that the system can be considered to be formed by two interconnected sub</w:t>
      </w:r>
      <w:r w:rsidR="00764CC0">
        <w:rPr>
          <w:rFonts w:ascii="Microsoft Sans Serif" w:hAnsi="Microsoft Sans Serif" w:cs="Microsoft Sans Serif"/>
          <w:sz w:val="20"/>
          <w:lang w:val="en-GB"/>
        </w:rPr>
        <w:t>-</w:t>
      </w:r>
      <w:r>
        <w:rPr>
          <w:rFonts w:ascii="Microsoft Sans Serif" w:hAnsi="Microsoft Sans Serif" w:cs="Microsoft Sans Serif"/>
          <w:sz w:val="20"/>
          <w:lang w:val="en-GB"/>
        </w:rPr>
        <w:t xml:space="preserve">systems, that we will call </w:t>
      </w:r>
      <w:r>
        <w:rPr>
          <w:rFonts w:ascii="Microsoft Sans Serif" w:hAnsi="Microsoft Sans Serif" w:cs="Microsoft Sans Serif"/>
          <w:b/>
          <w:sz w:val="20"/>
          <w:lang w:val="en-GB"/>
        </w:rPr>
        <w:t>half-cells</w:t>
      </w:r>
      <w:r>
        <w:rPr>
          <w:rFonts w:ascii="Microsoft Sans Serif" w:hAnsi="Microsoft Sans Serif" w:cs="Microsoft Sans Serif"/>
          <w:sz w:val="20"/>
          <w:lang w:val="en-GB"/>
        </w:rPr>
        <w:t xml:space="preserve">. </w:t>
      </w:r>
    </w:p>
    <w:p w:rsidR="00CC6D5A" w:rsidRPr="00B7017D" w:rsidRDefault="00CC6D5A" w:rsidP="00764CC0">
      <w:pPr>
        <w:pStyle w:val="Sangra3detindependiente1"/>
        <w:spacing w:line="360" w:lineRule="auto"/>
        <w:rPr>
          <w:rFonts w:ascii="Microsoft Sans Serif" w:hAnsi="Microsoft Sans Serif" w:cs="Microsoft Sans Serif"/>
          <w:sz w:val="20"/>
          <w:lang w:val="en-GB"/>
        </w:rPr>
      </w:pPr>
    </w:p>
    <w:p w:rsidR="00CC6D5A" w:rsidRDefault="00CC6D5A" w:rsidP="00764CC0">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A </w:t>
      </w:r>
      <w:r w:rsidRPr="00764CC0">
        <w:rPr>
          <w:rFonts w:ascii="Microsoft Sans Serif" w:hAnsi="Microsoft Sans Serif" w:cs="Microsoft Sans Serif"/>
          <w:b/>
          <w:sz w:val="20"/>
          <w:lang w:val="en-GB"/>
        </w:rPr>
        <w:t>galvanic cell</w:t>
      </w:r>
      <w:r>
        <w:rPr>
          <w:rFonts w:ascii="Microsoft Sans Serif" w:hAnsi="Microsoft Sans Serif" w:cs="Microsoft Sans Serif"/>
          <w:sz w:val="20"/>
          <w:lang w:val="en-GB"/>
        </w:rPr>
        <w:t xml:space="preserve"> is a system where a redox reaction occurs but where the </w:t>
      </w:r>
      <w:r w:rsidRPr="00764CC0">
        <w:rPr>
          <w:rFonts w:ascii="Microsoft Sans Serif" w:hAnsi="Microsoft Sans Serif" w:cs="Microsoft Sans Serif"/>
          <w:b/>
          <w:sz w:val="20"/>
          <w:lang w:val="en-GB"/>
        </w:rPr>
        <w:t>half-reactions are physically separated</w:t>
      </w:r>
      <w:r>
        <w:rPr>
          <w:rFonts w:ascii="Microsoft Sans Serif" w:hAnsi="Microsoft Sans Serif" w:cs="Microsoft Sans Serif"/>
          <w:sz w:val="20"/>
          <w:lang w:val="en-GB"/>
        </w:rPr>
        <w:t xml:space="preserve"> and these are only linked through an electrical connection (electrode). Therefore, </w:t>
      </w:r>
      <w:r w:rsidR="00764CC0">
        <w:rPr>
          <w:rFonts w:ascii="Microsoft Sans Serif" w:hAnsi="Microsoft Sans Serif" w:cs="Microsoft Sans Serif"/>
          <w:sz w:val="20"/>
          <w:lang w:val="en-GB"/>
        </w:rPr>
        <w:t>the electrons from the reducing agent</w:t>
      </w:r>
      <w:r w:rsidR="00B33C8B">
        <w:rPr>
          <w:rFonts w:ascii="Microsoft Sans Serif" w:hAnsi="Microsoft Sans Serif" w:cs="Microsoft Sans Serif"/>
          <w:sz w:val="20"/>
          <w:lang w:val="en-GB"/>
        </w:rPr>
        <w:t xml:space="preserve"> (the one losing the electrons)</w:t>
      </w:r>
      <w:r>
        <w:rPr>
          <w:rFonts w:ascii="Microsoft Sans Serif" w:hAnsi="Microsoft Sans Serif" w:cs="Microsoft Sans Serif"/>
          <w:sz w:val="20"/>
          <w:lang w:val="en-GB"/>
        </w:rPr>
        <w:t xml:space="preserve"> pass through a circuit where they can perform some electrical </w:t>
      </w:r>
      <w:r w:rsidR="00B33C8B">
        <w:rPr>
          <w:rFonts w:ascii="Microsoft Sans Serif" w:hAnsi="Microsoft Sans Serif" w:cs="Microsoft Sans Serif"/>
          <w:sz w:val="20"/>
          <w:lang w:val="en-GB"/>
        </w:rPr>
        <w:t>work before reaching the oxidi</w:t>
      </w:r>
      <w:r w:rsidR="00764CC0">
        <w:rPr>
          <w:rFonts w:ascii="Microsoft Sans Serif" w:hAnsi="Microsoft Sans Serif" w:cs="Microsoft Sans Serif"/>
          <w:sz w:val="20"/>
          <w:lang w:val="en-GB"/>
        </w:rPr>
        <w:t>sing agent</w:t>
      </w:r>
      <w:r w:rsidR="00B33C8B">
        <w:rPr>
          <w:rFonts w:ascii="Microsoft Sans Serif" w:hAnsi="Microsoft Sans Serif" w:cs="Microsoft Sans Serif"/>
          <w:sz w:val="20"/>
          <w:lang w:val="en-GB"/>
        </w:rPr>
        <w:t xml:space="preserve"> (the one gaining the electrons)</w:t>
      </w:r>
      <w:r>
        <w:rPr>
          <w:rFonts w:ascii="Microsoft Sans Serif" w:hAnsi="Microsoft Sans Serif" w:cs="Microsoft Sans Serif"/>
          <w:sz w:val="20"/>
          <w:lang w:val="en-GB"/>
        </w:rPr>
        <w:t>.</w:t>
      </w:r>
    </w:p>
    <w:p w:rsidR="00CC6D5A" w:rsidRDefault="00CC6D5A" w:rsidP="00764CC0">
      <w:pPr>
        <w:pStyle w:val="Sangra3detindependiente1"/>
        <w:spacing w:line="360" w:lineRule="auto"/>
        <w:rPr>
          <w:rFonts w:ascii="Microsoft Sans Serif" w:hAnsi="Microsoft Sans Serif" w:cs="Microsoft Sans Serif"/>
          <w:sz w:val="20"/>
          <w:lang w:val="en-GB"/>
        </w:rPr>
      </w:pPr>
    </w:p>
    <w:p w:rsidR="00CC6D5A" w:rsidRDefault="00CC6D5A" w:rsidP="00764CC0">
      <w:pPr>
        <w:pStyle w:val="Sangra3detindependiente1"/>
        <w:pBdr>
          <w:top w:val="single" w:sz="4" w:space="1" w:color="000000"/>
          <w:left w:val="single" w:sz="4" w:space="4" w:color="000000"/>
          <w:bottom w:val="single" w:sz="4" w:space="1" w:color="000000"/>
          <w:right w:val="single" w:sz="4" w:space="4" w:color="000000"/>
        </w:pBdr>
        <w:spacing w:line="360" w:lineRule="auto"/>
        <w:rPr>
          <w:rFonts w:ascii="Microsoft Sans Serif" w:hAnsi="Microsoft Sans Serif" w:cs="Microsoft Sans Serif"/>
          <w:sz w:val="20"/>
          <w:lang w:val="en-GB"/>
        </w:rPr>
      </w:pPr>
      <w:r>
        <w:rPr>
          <w:rFonts w:ascii="Microsoft Sans Serif" w:hAnsi="Microsoft Sans Serif" w:cs="Microsoft Sans Serif"/>
          <w:sz w:val="20"/>
          <w:u w:val="single"/>
          <w:lang w:val="en-GB"/>
        </w:rPr>
        <w:t xml:space="preserve">The electrode where the oxidation half-reaction takes place is called </w:t>
      </w:r>
      <w:r>
        <w:rPr>
          <w:rFonts w:ascii="Microsoft Sans Serif" w:hAnsi="Microsoft Sans Serif" w:cs="Microsoft Sans Serif"/>
          <w:b/>
          <w:sz w:val="20"/>
          <w:u w:val="single"/>
          <w:lang w:val="en-GB"/>
        </w:rPr>
        <w:t>anode</w:t>
      </w:r>
      <w:r>
        <w:rPr>
          <w:rFonts w:ascii="Microsoft Sans Serif" w:hAnsi="Microsoft Sans Serif" w:cs="Microsoft Sans Serif"/>
          <w:sz w:val="20"/>
          <w:lang w:val="en-GB"/>
        </w:rPr>
        <w:t xml:space="preserve">, and the other electrode, </w:t>
      </w:r>
      <w:r>
        <w:rPr>
          <w:rFonts w:ascii="Microsoft Sans Serif" w:hAnsi="Microsoft Sans Serif" w:cs="Microsoft Sans Serif"/>
          <w:sz w:val="20"/>
          <w:u w:val="single"/>
          <w:lang w:val="en-GB"/>
        </w:rPr>
        <w:t xml:space="preserve">where reduction occurs, is called </w:t>
      </w:r>
      <w:r>
        <w:rPr>
          <w:rFonts w:ascii="Microsoft Sans Serif" w:hAnsi="Microsoft Sans Serif" w:cs="Microsoft Sans Serif"/>
          <w:b/>
          <w:sz w:val="20"/>
          <w:u w:val="single"/>
          <w:lang w:val="en-GB"/>
        </w:rPr>
        <w:t>cathode</w:t>
      </w:r>
      <w:r>
        <w:rPr>
          <w:rFonts w:ascii="Microsoft Sans Serif" w:hAnsi="Microsoft Sans Serif" w:cs="Microsoft Sans Serif"/>
          <w:sz w:val="20"/>
          <w:lang w:val="en-GB"/>
        </w:rPr>
        <w:t>.</w:t>
      </w:r>
      <w:r w:rsidR="00EF15CA">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This is easily remembered if we associate vowels and consonants: </w:t>
      </w:r>
    </w:p>
    <w:p w:rsidR="00CC6D5A" w:rsidRDefault="00CC6D5A" w:rsidP="00764CC0">
      <w:pPr>
        <w:pStyle w:val="Sangra3detindependiente1"/>
        <w:pBdr>
          <w:top w:val="single" w:sz="4" w:space="1" w:color="000000"/>
          <w:left w:val="single" w:sz="4" w:space="4" w:color="000000"/>
          <w:bottom w:val="single" w:sz="4" w:space="1" w:color="000000"/>
          <w:right w:val="single" w:sz="4" w:space="4" w:color="000000"/>
        </w:pBdr>
        <w:spacing w:line="360" w:lineRule="auto"/>
        <w:rPr>
          <w:rFonts w:ascii="Microsoft Sans Serif" w:hAnsi="Microsoft Sans Serif" w:cs="Microsoft Sans Serif"/>
          <w:sz w:val="20"/>
          <w:lang w:val="en-GB"/>
        </w:rPr>
      </w:pPr>
    </w:p>
    <w:p w:rsidR="00CC6D5A" w:rsidRPr="00B7017D" w:rsidRDefault="00CC6D5A">
      <w:pPr>
        <w:pStyle w:val="Sangra3detindependiente1"/>
        <w:pBdr>
          <w:top w:val="single" w:sz="4" w:space="1" w:color="000000"/>
          <w:left w:val="single" w:sz="4" w:space="4" w:color="000000"/>
          <w:bottom w:val="single" w:sz="4" w:space="1" w:color="000000"/>
          <w:right w:val="single" w:sz="4" w:space="4" w:color="000000"/>
        </w:pBdr>
        <w:jc w:val="center"/>
        <w:rPr>
          <w:rFonts w:ascii="Microsoft Sans Serif" w:hAnsi="Microsoft Sans Serif" w:cs="Microsoft Sans Serif"/>
          <w:sz w:val="20"/>
          <w:lang w:val="en-GB"/>
        </w:rPr>
      </w:pPr>
      <w:proofErr w:type="gramStart"/>
      <w:r w:rsidRPr="00B7017D">
        <w:rPr>
          <w:rFonts w:ascii="Microsoft Sans Serif" w:hAnsi="Microsoft Sans Serif" w:cs="Microsoft Sans Serif"/>
          <w:b/>
          <w:sz w:val="20"/>
          <w:lang w:val="en-GB"/>
        </w:rPr>
        <w:t>A</w:t>
      </w:r>
      <w:r w:rsidRPr="00B7017D">
        <w:rPr>
          <w:rFonts w:ascii="Microsoft Sans Serif" w:hAnsi="Microsoft Sans Serif" w:cs="Microsoft Sans Serif"/>
          <w:sz w:val="20"/>
          <w:lang w:val="en-GB"/>
        </w:rPr>
        <w:t>NODE-</w:t>
      </w:r>
      <w:r w:rsidRPr="00B7017D">
        <w:rPr>
          <w:rFonts w:ascii="Microsoft Sans Serif" w:hAnsi="Microsoft Sans Serif" w:cs="Microsoft Sans Serif"/>
          <w:b/>
          <w:sz w:val="20"/>
          <w:lang w:val="en-GB"/>
        </w:rPr>
        <w:t>O</w:t>
      </w:r>
      <w:r w:rsidR="00B33C8B">
        <w:rPr>
          <w:rFonts w:ascii="Microsoft Sans Serif" w:hAnsi="Microsoft Sans Serif" w:cs="Microsoft Sans Serif"/>
          <w:sz w:val="20"/>
          <w:lang w:val="en-GB"/>
        </w:rPr>
        <w:t>XIDATION</w:t>
      </w:r>
      <w:r w:rsidRPr="00B7017D">
        <w:rPr>
          <w:rFonts w:ascii="Microsoft Sans Serif" w:hAnsi="Microsoft Sans Serif" w:cs="Microsoft Sans Serif"/>
          <w:sz w:val="20"/>
          <w:lang w:val="en-GB"/>
        </w:rPr>
        <w:t xml:space="preserve"> </w:t>
      </w:r>
      <w:r w:rsidR="00B33C8B">
        <w:rPr>
          <w:rFonts w:ascii="Microsoft Sans Serif" w:hAnsi="Microsoft Sans Serif" w:cs="Microsoft Sans Serif"/>
          <w:sz w:val="20"/>
          <w:lang w:val="en-GB"/>
        </w:rPr>
        <w:tab/>
      </w:r>
      <w:r w:rsidR="00B33C8B">
        <w:rPr>
          <w:rFonts w:ascii="Microsoft Sans Serif" w:hAnsi="Microsoft Sans Serif" w:cs="Microsoft Sans Serif"/>
          <w:sz w:val="20"/>
          <w:lang w:val="en-GB"/>
        </w:rPr>
        <w:tab/>
      </w:r>
      <w:r w:rsidRPr="00B7017D">
        <w:rPr>
          <w:rFonts w:ascii="Microsoft Sans Serif" w:hAnsi="Microsoft Sans Serif" w:cs="Microsoft Sans Serif"/>
          <w:b/>
          <w:sz w:val="20"/>
          <w:lang w:val="en-GB"/>
        </w:rPr>
        <w:t>C</w:t>
      </w:r>
      <w:r w:rsidRPr="00B7017D">
        <w:rPr>
          <w:rFonts w:ascii="Microsoft Sans Serif" w:hAnsi="Microsoft Sans Serif" w:cs="Microsoft Sans Serif"/>
          <w:sz w:val="20"/>
          <w:lang w:val="en-GB"/>
        </w:rPr>
        <w:t>ATHODE-</w:t>
      </w:r>
      <w:r w:rsidRPr="00B7017D">
        <w:rPr>
          <w:rFonts w:ascii="Microsoft Sans Serif" w:hAnsi="Microsoft Sans Serif" w:cs="Microsoft Sans Serif"/>
          <w:b/>
          <w:sz w:val="20"/>
          <w:lang w:val="en-GB"/>
        </w:rPr>
        <w:t>R</w:t>
      </w:r>
      <w:r w:rsidRPr="00B7017D">
        <w:rPr>
          <w:rFonts w:ascii="Microsoft Sans Serif" w:hAnsi="Microsoft Sans Serif" w:cs="Microsoft Sans Serif"/>
          <w:sz w:val="20"/>
          <w:lang w:val="en-GB"/>
        </w:rPr>
        <w:t>EDUCTION.</w:t>
      </w:r>
      <w:proofErr w:type="gramEnd"/>
    </w:p>
    <w:p w:rsidR="00CC6D5A" w:rsidRPr="00B7017D" w:rsidRDefault="00CC6D5A">
      <w:pPr>
        <w:pStyle w:val="Sangra3detindependiente1"/>
        <w:rPr>
          <w:rFonts w:ascii="Microsoft Sans Serif" w:hAnsi="Microsoft Sans Serif" w:cs="Microsoft Sans Serif"/>
          <w:sz w:val="20"/>
          <w:u w:val="single"/>
          <w:lang w:val="en-GB"/>
        </w:rPr>
      </w:pPr>
    </w:p>
    <w:p w:rsidR="00CC6D5A" w:rsidRDefault="00CC6D5A">
      <w:pPr>
        <w:pStyle w:val="Sangra3detindependiente1"/>
        <w:rPr>
          <w:rFonts w:ascii="Microsoft Sans Serif" w:hAnsi="Microsoft Sans Serif" w:cs="Microsoft Sans Serif"/>
          <w:sz w:val="20"/>
          <w:lang w:val="en-GB"/>
        </w:rPr>
      </w:pPr>
      <w:r>
        <w:rPr>
          <w:rFonts w:ascii="Microsoft Sans Serif" w:hAnsi="Microsoft Sans Serif" w:cs="Microsoft Sans Serif"/>
          <w:sz w:val="20"/>
          <w:lang w:val="en-GB"/>
        </w:rPr>
        <w:t xml:space="preserve">The following is a scheme of the so called </w:t>
      </w:r>
      <w:proofErr w:type="spellStart"/>
      <w:r>
        <w:rPr>
          <w:rFonts w:ascii="Microsoft Sans Serif" w:hAnsi="Microsoft Sans Serif" w:cs="Microsoft Sans Serif"/>
          <w:b/>
          <w:sz w:val="20"/>
          <w:lang w:val="en-GB"/>
        </w:rPr>
        <w:t>Daniell</w:t>
      </w:r>
      <w:proofErr w:type="spellEnd"/>
      <w:r>
        <w:rPr>
          <w:rFonts w:ascii="Microsoft Sans Serif" w:hAnsi="Microsoft Sans Serif" w:cs="Microsoft Sans Serif"/>
          <w:b/>
          <w:sz w:val="20"/>
          <w:lang w:val="en-GB"/>
        </w:rPr>
        <w:t xml:space="preserve"> cell</w:t>
      </w:r>
      <w:r>
        <w:rPr>
          <w:rFonts w:ascii="Microsoft Sans Serif" w:hAnsi="Microsoft Sans Serif" w:cs="Microsoft Sans Serif"/>
          <w:sz w:val="20"/>
          <w:lang w:val="en-GB"/>
        </w:rPr>
        <w:t>, honouring its discoverer:</w:t>
      </w:r>
    </w:p>
    <w:p w:rsidR="00BB778A" w:rsidRPr="001745E1" w:rsidRDefault="00BB778A">
      <w:pPr>
        <w:pStyle w:val="Sangra3detindependiente1"/>
        <w:ind w:firstLine="0"/>
        <w:jc w:val="center"/>
        <w:rPr>
          <w:rFonts w:ascii="Microsoft Sans Serif" w:hAnsi="Microsoft Sans Serif" w:cs="Microsoft Sans Serif"/>
          <w:sz w:val="20"/>
          <w:lang w:val="en-US"/>
        </w:rPr>
      </w:pPr>
    </w:p>
    <w:p w:rsidR="00CC6D5A" w:rsidRDefault="00EF15CA">
      <w:pPr>
        <w:pStyle w:val="Sangra3detindependiente1"/>
        <w:ind w:firstLine="0"/>
        <w:jc w:val="center"/>
        <w:rPr>
          <w:rFonts w:ascii="Microsoft Sans Serif" w:hAnsi="Microsoft Sans Serif" w:cs="Microsoft Sans Serif"/>
          <w:sz w:val="18"/>
          <w:szCs w:val="18"/>
          <w:lang w:val="en-GB"/>
        </w:rPr>
      </w:pPr>
      <w:r>
        <w:rPr>
          <w:rFonts w:ascii="Microsoft Sans Serif" w:hAnsi="Microsoft Sans Serif" w:cs="Microsoft Sans Serif"/>
          <w:noProof/>
          <w:sz w:val="20"/>
          <w:lang w:val="es-ES" w:eastAsia="es-ES"/>
        </w:rPr>
        <w:drawing>
          <wp:inline distT="0" distB="0" distL="0" distR="0">
            <wp:extent cx="3687445" cy="259397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445" cy="2593975"/>
                    </a:xfrm>
                    <a:prstGeom prst="rect">
                      <a:avLst/>
                    </a:prstGeom>
                    <a:solidFill>
                      <a:srgbClr val="FFFFFF"/>
                    </a:solidFill>
                    <a:ln>
                      <a:noFill/>
                    </a:ln>
                  </pic:spPr>
                </pic:pic>
              </a:graphicData>
            </a:graphic>
          </wp:inline>
        </w:drawing>
      </w:r>
    </w:p>
    <w:p w:rsidR="00CC6D5A" w:rsidRDefault="00CC6D5A">
      <w:pPr>
        <w:pStyle w:val="Sangra3detindependiente1"/>
        <w:ind w:firstLine="0"/>
        <w:jc w:val="center"/>
        <w:rPr>
          <w:rFonts w:ascii="Microsoft Sans Serif" w:hAnsi="Microsoft Sans Serif" w:cs="Microsoft Sans Serif"/>
          <w:sz w:val="18"/>
          <w:szCs w:val="18"/>
          <w:lang w:val="en-GB"/>
        </w:rPr>
      </w:pPr>
    </w:p>
    <w:p w:rsidR="00CC6D5A" w:rsidRDefault="00CC6D5A">
      <w:pPr>
        <w:pStyle w:val="Sangra3detindependiente1"/>
        <w:ind w:firstLine="0"/>
        <w:jc w:val="center"/>
        <w:rPr>
          <w:rFonts w:ascii="Microsoft Sans Serif" w:hAnsi="Microsoft Sans Serif" w:cs="Microsoft Sans Serif"/>
          <w:sz w:val="18"/>
          <w:szCs w:val="18"/>
          <w:lang w:val="en-GB"/>
        </w:rPr>
      </w:pPr>
      <w:proofErr w:type="gramStart"/>
      <w:r>
        <w:rPr>
          <w:rFonts w:ascii="Microsoft Sans Serif" w:hAnsi="Microsoft Sans Serif" w:cs="Microsoft Sans Serif"/>
          <w:sz w:val="18"/>
          <w:szCs w:val="18"/>
          <w:lang w:val="en-GB"/>
        </w:rPr>
        <w:t>Figure 3.</w:t>
      </w:r>
      <w:proofErr w:type="gramEnd"/>
      <w:r>
        <w:rPr>
          <w:rFonts w:ascii="Microsoft Sans Serif" w:hAnsi="Microsoft Sans Serif" w:cs="Microsoft Sans Serif"/>
          <w:sz w:val="18"/>
          <w:szCs w:val="18"/>
          <w:lang w:val="en-GB"/>
        </w:rPr>
        <w:t xml:space="preserve"> </w:t>
      </w:r>
      <w:proofErr w:type="gramStart"/>
      <w:r>
        <w:rPr>
          <w:rFonts w:ascii="Microsoft Sans Serif" w:hAnsi="Microsoft Sans Serif" w:cs="Microsoft Sans Serif"/>
          <w:sz w:val="18"/>
          <w:szCs w:val="18"/>
          <w:lang w:val="en-GB"/>
        </w:rPr>
        <w:t xml:space="preserve">Scheme of a </w:t>
      </w:r>
      <w:proofErr w:type="spellStart"/>
      <w:r>
        <w:rPr>
          <w:rFonts w:ascii="Microsoft Sans Serif" w:hAnsi="Microsoft Sans Serif" w:cs="Microsoft Sans Serif"/>
          <w:sz w:val="18"/>
          <w:szCs w:val="18"/>
          <w:lang w:val="en-GB"/>
        </w:rPr>
        <w:t>Daniell</w:t>
      </w:r>
      <w:proofErr w:type="spellEnd"/>
      <w:r>
        <w:rPr>
          <w:rFonts w:ascii="Microsoft Sans Serif" w:hAnsi="Microsoft Sans Serif" w:cs="Microsoft Sans Serif"/>
          <w:sz w:val="18"/>
          <w:szCs w:val="18"/>
          <w:lang w:val="en-GB"/>
        </w:rPr>
        <w:t xml:space="preserve"> cell</w:t>
      </w:r>
      <w:r w:rsidR="002E1017">
        <w:rPr>
          <w:rFonts w:ascii="Microsoft Sans Serif" w:hAnsi="Microsoft Sans Serif" w:cs="Microsoft Sans Serif"/>
          <w:sz w:val="18"/>
          <w:szCs w:val="18"/>
          <w:lang w:val="en-GB"/>
        </w:rPr>
        <w:t>.</w:t>
      </w:r>
      <w:proofErr w:type="gramEnd"/>
    </w:p>
    <w:p w:rsidR="00CC6D5A" w:rsidRPr="00B7017D" w:rsidRDefault="00CC6D5A">
      <w:pPr>
        <w:pStyle w:val="Sangra3detindependiente1"/>
        <w:rPr>
          <w:rFonts w:ascii="Microsoft Sans Serif" w:hAnsi="Microsoft Sans Serif" w:cs="Microsoft Sans Serif"/>
          <w:sz w:val="20"/>
          <w:lang w:val="en-GB"/>
        </w:rPr>
      </w:pPr>
    </w:p>
    <w:p w:rsidR="00B33C8B" w:rsidRDefault="00B33C8B"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Note the direction of movement of electrons </w:t>
      </w:r>
      <w:proofErr w:type="gramStart"/>
      <w:r>
        <w:rPr>
          <w:rFonts w:ascii="Microsoft Sans Serif" w:hAnsi="Microsoft Sans Serif" w:cs="Microsoft Sans Serif"/>
          <w:sz w:val="20"/>
          <w:lang w:val="en-GB"/>
        </w:rPr>
        <w:t>Which</w:t>
      </w:r>
      <w:proofErr w:type="gramEnd"/>
      <w:r>
        <w:rPr>
          <w:rFonts w:ascii="Microsoft Sans Serif" w:hAnsi="Microsoft Sans Serif" w:cs="Microsoft Sans Serif"/>
          <w:sz w:val="20"/>
          <w:lang w:val="en-GB"/>
        </w:rPr>
        <w:t xml:space="preserve"> way do they flow in Galvanic cells?</w:t>
      </w:r>
    </w:p>
    <w:p w:rsidR="00B33C8B" w:rsidRDefault="00B33C8B" w:rsidP="00B33C8B">
      <w:pPr>
        <w:pStyle w:val="Sangra3detindependiente1"/>
        <w:spacing w:line="360" w:lineRule="auto"/>
        <w:rPr>
          <w:rFonts w:ascii="Microsoft Sans Serif" w:hAnsi="Microsoft Sans Serif" w:cs="Microsoft Sans Serif"/>
          <w:sz w:val="20"/>
          <w:lang w:val="en-GB"/>
        </w:rPr>
      </w:pPr>
    </w:p>
    <w:p w:rsidR="00B33C8B" w:rsidRDefault="00B33C8B" w:rsidP="00B33C8B">
      <w:pPr>
        <w:pStyle w:val="Sangra3detindependiente1"/>
        <w:spacing w:line="360" w:lineRule="auto"/>
        <w:rPr>
          <w:rFonts w:ascii="Microsoft Sans Serif" w:hAnsi="Microsoft Sans Serif" w:cs="Microsoft Sans Serif"/>
          <w:sz w:val="20"/>
          <w:lang w:val="en-GB"/>
        </w:rPr>
      </w:pPr>
    </w:p>
    <w:p w:rsidR="00B33C8B" w:rsidRDefault="00B33C8B" w:rsidP="00B33C8B">
      <w:pPr>
        <w:pStyle w:val="Sangra3detindependiente1"/>
        <w:spacing w:line="360" w:lineRule="auto"/>
        <w:rPr>
          <w:rFonts w:ascii="Microsoft Sans Serif" w:hAnsi="Microsoft Sans Serif" w:cs="Microsoft Sans Serif"/>
          <w:sz w:val="20"/>
          <w:lang w:val="en-GB"/>
        </w:rPr>
      </w:pPr>
    </w:p>
    <w:p w:rsidR="00CC6D5A" w:rsidRDefault="00CC6D5A"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In the </w:t>
      </w:r>
      <w:r>
        <w:rPr>
          <w:rFonts w:ascii="Microsoft Sans Serif" w:hAnsi="Microsoft Sans Serif" w:cs="Microsoft Sans Serif"/>
          <w:sz w:val="20"/>
          <w:u w:val="single"/>
          <w:lang w:val="en-GB"/>
        </w:rPr>
        <w:t>galvanic cells</w:t>
      </w:r>
      <w:r>
        <w:rPr>
          <w:rFonts w:ascii="Microsoft Sans Serif" w:hAnsi="Microsoft Sans Serif" w:cs="Microsoft Sans Serif"/>
          <w:sz w:val="20"/>
          <w:lang w:val="en-GB"/>
        </w:rPr>
        <w:t xml:space="preserve">, oxidation reaction takes place in the negative pole. The </w:t>
      </w:r>
      <w:r>
        <w:rPr>
          <w:rFonts w:ascii="Microsoft Sans Serif" w:hAnsi="Microsoft Sans Serif" w:cs="Microsoft Sans Serif"/>
          <w:b/>
          <w:sz w:val="20"/>
          <w:lang w:val="en-GB"/>
        </w:rPr>
        <w:t xml:space="preserve">anode </w:t>
      </w:r>
      <w:r>
        <w:rPr>
          <w:rFonts w:ascii="Microsoft Sans Serif" w:hAnsi="Microsoft Sans Serif" w:cs="Microsoft Sans Serif"/>
          <w:sz w:val="20"/>
          <w:lang w:val="en-GB"/>
        </w:rPr>
        <w:t>is the electrode with the negative sign</w:t>
      </w:r>
      <w:r w:rsidR="00B33C8B">
        <w:rPr>
          <w:rFonts w:ascii="Microsoft Sans Serif" w:hAnsi="Microsoft Sans Serif" w:cs="Microsoft Sans Serif"/>
          <w:sz w:val="20"/>
          <w:lang w:val="en-GB"/>
        </w:rPr>
        <w:t xml:space="preserve">. </w:t>
      </w:r>
      <w:r w:rsidR="00B33C8B">
        <w:rPr>
          <w:rFonts w:ascii="Microsoft Sans Serif" w:hAnsi="Microsoft Sans Serif" w:cs="Microsoft Sans Serif"/>
          <w:b/>
          <w:sz w:val="20"/>
          <w:lang w:val="en-GB"/>
        </w:rPr>
        <w:t>T</w:t>
      </w:r>
      <w:r>
        <w:rPr>
          <w:rFonts w:ascii="Microsoft Sans Serif" w:hAnsi="Microsoft Sans Serif" w:cs="Microsoft Sans Serif"/>
          <w:sz w:val="20"/>
          <w:lang w:val="en-GB"/>
        </w:rPr>
        <w:t>he other</w:t>
      </w:r>
      <w:r w:rsidR="00B33C8B">
        <w:rPr>
          <w:rFonts w:ascii="Microsoft Sans Serif" w:hAnsi="Microsoft Sans Serif" w:cs="Microsoft Sans Serif"/>
          <w:sz w:val="20"/>
          <w:lang w:val="en-GB"/>
        </w:rPr>
        <w:t xml:space="preserve"> electrode</w:t>
      </w:r>
      <w:r>
        <w:rPr>
          <w:rFonts w:ascii="Microsoft Sans Serif" w:hAnsi="Microsoft Sans Serif" w:cs="Microsoft Sans Serif"/>
          <w:sz w:val="20"/>
          <w:lang w:val="en-GB"/>
        </w:rPr>
        <w:t xml:space="preserve">, where reduction takes place, is the </w:t>
      </w:r>
      <w:r>
        <w:rPr>
          <w:rFonts w:ascii="Microsoft Sans Serif" w:hAnsi="Microsoft Sans Serif" w:cs="Microsoft Sans Serif"/>
          <w:b/>
          <w:sz w:val="20"/>
          <w:lang w:val="en-GB"/>
        </w:rPr>
        <w:t>cathode</w:t>
      </w:r>
      <w:r>
        <w:rPr>
          <w:rFonts w:ascii="Microsoft Sans Serif" w:hAnsi="Microsoft Sans Serif" w:cs="Microsoft Sans Serif"/>
          <w:sz w:val="20"/>
          <w:lang w:val="en-GB"/>
        </w:rPr>
        <w:t xml:space="preserve">, the positive electrode. </w:t>
      </w:r>
    </w:p>
    <w:p w:rsidR="00CC6D5A" w:rsidRDefault="00CC6D5A" w:rsidP="00B33C8B">
      <w:pPr>
        <w:pStyle w:val="Sangra3detindependiente1"/>
        <w:spacing w:line="360" w:lineRule="auto"/>
        <w:rPr>
          <w:rFonts w:ascii="Microsoft Sans Serif" w:hAnsi="Microsoft Sans Serif" w:cs="Microsoft Sans Serif"/>
          <w:sz w:val="20"/>
          <w:lang w:val="en-GB"/>
        </w:rPr>
      </w:pPr>
    </w:p>
    <w:p w:rsidR="00A40D84" w:rsidRDefault="00CC6D5A"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lastRenderedPageBreak/>
        <w:t xml:space="preserve">As you can observe in figure 3, the vessels </w:t>
      </w:r>
      <w:r w:rsidR="00B33C8B">
        <w:rPr>
          <w:rFonts w:ascii="Microsoft Sans Serif" w:hAnsi="Microsoft Sans Serif" w:cs="Microsoft Sans Serif"/>
          <w:sz w:val="20"/>
          <w:lang w:val="en-GB"/>
        </w:rPr>
        <w:t>are connected by a</w:t>
      </w:r>
      <w:r>
        <w:rPr>
          <w:rFonts w:ascii="Microsoft Sans Serif" w:hAnsi="Microsoft Sans Serif" w:cs="Microsoft Sans Serif"/>
          <w:sz w:val="20"/>
          <w:lang w:val="en-GB"/>
        </w:rPr>
        <w:t xml:space="preserve"> </w:t>
      </w:r>
      <w:r>
        <w:rPr>
          <w:rFonts w:ascii="Microsoft Sans Serif" w:hAnsi="Microsoft Sans Serif" w:cs="Microsoft Sans Serif"/>
          <w:b/>
          <w:sz w:val="20"/>
          <w:lang w:val="en-GB"/>
        </w:rPr>
        <w:t>salt bridge</w:t>
      </w:r>
      <w:r>
        <w:rPr>
          <w:rFonts w:ascii="Microsoft Sans Serif" w:hAnsi="Microsoft Sans Serif" w:cs="Microsoft Sans Serif"/>
          <w:sz w:val="20"/>
          <w:lang w:val="en-GB"/>
        </w:rPr>
        <w:t>. This salt bridge permits interchange of ions be</w:t>
      </w:r>
      <w:r w:rsidR="00A40D84">
        <w:rPr>
          <w:rFonts w:ascii="Microsoft Sans Serif" w:hAnsi="Microsoft Sans Serif" w:cs="Microsoft Sans Serif"/>
          <w:sz w:val="20"/>
          <w:lang w:val="en-GB"/>
        </w:rPr>
        <w:t xml:space="preserve">tween both solutions (no interchange of </w:t>
      </w:r>
      <w:r>
        <w:rPr>
          <w:rFonts w:ascii="Microsoft Sans Serif" w:hAnsi="Microsoft Sans Serif" w:cs="Microsoft Sans Serif"/>
          <w:sz w:val="20"/>
          <w:lang w:val="en-GB"/>
        </w:rPr>
        <w:t>electrons</w:t>
      </w:r>
      <w:r w:rsidR="00A40D84">
        <w:rPr>
          <w:rFonts w:ascii="Microsoft Sans Serif" w:hAnsi="Microsoft Sans Serif" w:cs="Microsoft Sans Serif"/>
          <w:sz w:val="20"/>
          <w:lang w:val="en-GB"/>
        </w:rPr>
        <w:t>)</w:t>
      </w:r>
      <w:r>
        <w:rPr>
          <w:rFonts w:ascii="Microsoft Sans Serif" w:hAnsi="Microsoft Sans Serif" w:cs="Microsoft Sans Serif"/>
          <w:sz w:val="20"/>
          <w:lang w:val="en-GB"/>
        </w:rPr>
        <w:t xml:space="preserve"> so that the </w:t>
      </w:r>
      <w:proofErr w:type="spellStart"/>
      <w:r>
        <w:rPr>
          <w:rFonts w:ascii="Microsoft Sans Serif" w:hAnsi="Microsoft Sans Serif" w:cs="Microsoft Sans Serif"/>
          <w:sz w:val="20"/>
          <w:lang w:val="en-GB"/>
        </w:rPr>
        <w:t>electroneutrality</w:t>
      </w:r>
      <w:proofErr w:type="spellEnd"/>
      <w:r>
        <w:rPr>
          <w:rFonts w:ascii="Microsoft Sans Serif" w:hAnsi="Microsoft Sans Serif" w:cs="Microsoft Sans Serif"/>
          <w:sz w:val="20"/>
          <w:lang w:val="en-GB"/>
        </w:rPr>
        <w:t xml:space="preserve"> of the cell is conserved.</w:t>
      </w:r>
    </w:p>
    <w:p w:rsidR="00A40D84" w:rsidRDefault="00A40D84"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What does </w:t>
      </w:r>
      <w:proofErr w:type="spellStart"/>
      <w:r>
        <w:rPr>
          <w:rFonts w:ascii="Microsoft Sans Serif" w:hAnsi="Microsoft Sans Serif" w:cs="Microsoft Sans Serif"/>
          <w:sz w:val="20"/>
          <w:lang w:val="en-GB"/>
        </w:rPr>
        <w:t>electroneutrality</w:t>
      </w:r>
      <w:proofErr w:type="spellEnd"/>
      <w:r>
        <w:rPr>
          <w:rFonts w:ascii="Microsoft Sans Serif" w:hAnsi="Microsoft Sans Serif" w:cs="Microsoft Sans Serif"/>
          <w:sz w:val="20"/>
          <w:lang w:val="en-GB"/>
        </w:rPr>
        <w:t xml:space="preserve"> mean?</w:t>
      </w:r>
    </w:p>
    <w:p w:rsidR="00A40D84" w:rsidRDefault="00A40D84" w:rsidP="00B33C8B">
      <w:pPr>
        <w:pStyle w:val="Sangra3detindependiente1"/>
        <w:spacing w:line="360" w:lineRule="auto"/>
        <w:rPr>
          <w:rFonts w:ascii="Microsoft Sans Serif" w:hAnsi="Microsoft Sans Serif" w:cs="Microsoft Sans Serif"/>
          <w:sz w:val="20"/>
          <w:lang w:val="en-GB"/>
        </w:rPr>
      </w:pPr>
    </w:p>
    <w:p w:rsidR="00A40D84" w:rsidRDefault="00A40D84" w:rsidP="00B33C8B">
      <w:pPr>
        <w:pStyle w:val="Sangra3detindependiente1"/>
        <w:spacing w:line="360" w:lineRule="auto"/>
        <w:rPr>
          <w:rFonts w:ascii="Microsoft Sans Serif" w:hAnsi="Microsoft Sans Serif" w:cs="Microsoft Sans Serif"/>
          <w:sz w:val="20"/>
          <w:lang w:val="en-GB"/>
        </w:rPr>
      </w:pPr>
    </w:p>
    <w:p w:rsidR="00CC6D5A" w:rsidRDefault="00CC6D5A"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 It can be made with a glass U-tube filled with a concentrated salt solution (</w:t>
      </w:r>
      <w:proofErr w:type="spellStart"/>
      <w:r>
        <w:rPr>
          <w:rFonts w:ascii="Microsoft Sans Serif" w:hAnsi="Microsoft Sans Serif" w:cs="Microsoft Sans Serif"/>
          <w:sz w:val="20"/>
          <w:lang w:val="en-GB"/>
        </w:rPr>
        <w:t>KCl</w:t>
      </w:r>
      <w:proofErr w:type="spellEnd"/>
      <w:r w:rsidR="00A40D84">
        <w:rPr>
          <w:rFonts w:ascii="Microsoft Sans Serif" w:hAnsi="Microsoft Sans Serif" w:cs="Microsoft Sans Serif"/>
          <w:sz w:val="20"/>
          <w:lang w:val="en-GB"/>
        </w:rPr>
        <w:t xml:space="preserve"> or  KNO3</w:t>
      </w:r>
      <w:r>
        <w:rPr>
          <w:rFonts w:ascii="Microsoft Sans Serif" w:hAnsi="Microsoft Sans Serif" w:cs="Microsoft Sans Serif"/>
          <w:sz w:val="20"/>
          <w:lang w:val="en-GB"/>
        </w:rPr>
        <w:t xml:space="preserve"> for example) with both ends closed with cotton, or any semi-permeable membran</w:t>
      </w:r>
      <w:r w:rsidR="00A40D84">
        <w:rPr>
          <w:rFonts w:ascii="Microsoft Sans Serif" w:hAnsi="Microsoft Sans Serif" w:cs="Microsoft Sans Serif"/>
          <w:sz w:val="20"/>
          <w:lang w:val="en-GB"/>
        </w:rPr>
        <w:t>e which prevents the mixing of solutions while</w:t>
      </w:r>
      <w:r>
        <w:rPr>
          <w:rFonts w:ascii="Microsoft Sans Serif" w:hAnsi="Microsoft Sans Serif" w:cs="Microsoft Sans Serif"/>
          <w:sz w:val="20"/>
          <w:lang w:val="en-GB"/>
        </w:rPr>
        <w:t xml:space="preserve"> allowing ions to go from one </w:t>
      </w:r>
      <w:r w:rsidR="00A40D84">
        <w:rPr>
          <w:rFonts w:ascii="Microsoft Sans Serif" w:hAnsi="Microsoft Sans Serif" w:cs="Microsoft Sans Serif"/>
          <w:sz w:val="20"/>
          <w:lang w:val="en-GB"/>
        </w:rPr>
        <w:t xml:space="preserve">side </w:t>
      </w:r>
      <w:r>
        <w:rPr>
          <w:rFonts w:ascii="Microsoft Sans Serif" w:hAnsi="Microsoft Sans Serif" w:cs="Microsoft Sans Serif"/>
          <w:sz w:val="20"/>
          <w:lang w:val="en-GB"/>
        </w:rPr>
        <w:t>to the other (as for example, porous plate).</w:t>
      </w:r>
    </w:p>
    <w:p w:rsidR="00A40D84" w:rsidRDefault="00A40D84" w:rsidP="00B33C8B">
      <w:pPr>
        <w:pStyle w:val="Sangra3detindependiente1"/>
        <w:spacing w:line="360" w:lineRule="auto"/>
        <w:rPr>
          <w:rFonts w:ascii="Microsoft Sans Serif" w:hAnsi="Microsoft Sans Serif" w:cs="Microsoft Sans Serif"/>
          <w:sz w:val="20"/>
          <w:lang w:val="en-GB"/>
        </w:rPr>
      </w:pPr>
    </w:p>
    <w:p w:rsidR="00A40D84" w:rsidRDefault="00A40D84"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What does semi permeable mean?</w:t>
      </w:r>
    </w:p>
    <w:p w:rsidR="00A40D84" w:rsidRDefault="00A40D84" w:rsidP="00B33C8B">
      <w:pPr>
        <w:pStyle w:val="Sangra3detindependiente1"/>
        <w:spacing w:line="360" w:lineRule="auto"/>
        <w:rPr>
          <w:rFonts w:ascii="Microsoft Sans Serif" w:hAnsi="Microsoft Sans Serif" w:cs="Microsoft Sans Serif"/>
          <w:sz w:val="20"/>
          <w:lang w:val="en-GB"/>
        </w:rPr>
      </w:pPr>
    </w:p>
    <w:p w:rsidR="00A40D84" w:rsidRDefault="00A40D84" w:rsidP="00486624">
      <w:pPr>
        <w:pStyle w:val="Sangra3detindependiente1"/>
        <w:spacing w:line="360" w:lineRule="auto"/>
        <w:ind w:firstLine="0"/>
        <w:rPr>
          <w:rFonts w:ascii="Microsoft Sans Serif" w:hAnsi="Microsoft Sans Serif" w:cs="Microsoft Sans Serif"/>
          <w:sz w:val="20"/>
          <w:lang w:val="en-GB"/>
        </w:rPr>
      </w:pPr>
    </w:p>
    <w:p w:rsidR="00CC6D5A" w:rsidRDefault="00CC6D5A" w:rsidP="00486624">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Characteristic </w:t>
      </w:r>
      <w:r w:rsidRPr="00A40D84">
        <w:rPr>
          <w:rFonts w:ascii="Microsoft Sans Serif" w:hAnsi="Microsoft Sans Serif" w:cs="Microsoft Sans Serif"/>
          <w:b/>
          <w:sz w:val="20"/>
          <w:lang w:val="en-GB"/>
        </w:rPr>
        <w:t>notation of cells</w:t>
      </w:r>
      <w:r>
        <w:rPr>
          <w:rFonts w:ascii="Microsoft Sans Serif" w:hAnsi="Microsoft Sans Serif" w:cs="Microsoft Sans Serif"/>
          <w:sz w:val="20"/>
          <w:lang w:val="en-GB"/>
        </w:rPr>
        <w:t xml:space="preserve"> is as follows: electrodes are written on the direction of the reaction, beginning with the anode</w:t>
      </w:r>
      <w:r w:rsidR="00A40D84">
        <w:rPr>
          <w:rFonts w:ascii="Microsoft Sans Serif" w:hAnsi="Microsoft Sans Serif" w:cs="Microsoft Sans Serif"/>
          <w:sz w:val="20"/>
          <w:lang w:val="en-GB"/>
        </w:rPr>
        <w:t xml:space="preserve"> on the left. T</w:t>
      </w:r>
      <w:r>
        <w:rPr>
          <w:rFonts w:ascii="Microsoft Sans Serif" w:hAnsi="Microsoft Sans Serif" w:cs="Microsoft Sans Serif"/>
          <w:sz w:val="20"/>
          <w:lang w:val="en-GB"/>
        </w:rPr>
        <w:t>he chemical species</w:t>
      </w:r>
      <w:r w:rsidR="00A40D84">
        <w:rPr>
          <w:rFonts w:ascii="Microsoft Sans Serif" w:hAnsi="Microsoft Sans Serif" w:cs="Microsoft Sans Serif"/>
          <w:sz w:val="20"/>
          <w:lang w:val="en-GB"/>
        </w:rPr>
        <w:t xml:space="preserve"> on each half cell are separated</w:t>
      </w:r>
      <w:r>
        <w:rPr>
          <w:rFonts w:ascii="Microsoft Sans Serif" w:hAnsi="Microsoft Sans Serif" w:cs="Microsoft Sans Serif"/>
          <w:sz w:val="20"/>
          <w:lang w:val="en-GB"/>
        </w:rPr>
        <w:t xml:space="preserve"> by a </w:t>
      </w:r>
      <w:r w:rsidR="00486624">
        <w:rPr>
          <w:rFonts w:ascii="Microsoft Sans Serif" w:hAnsi="Microsoft Sans Serif" w:cs="Microsoft Sans Serif"/>
          <w:sz w:val="20"/>
          <w:lang w:val="en-GB"/>
        </w:rPr>
        <w:t>slash (/</w:t>
      </w:r>
      <w:proofErr w:type="gramStart"/>
      <w:r w:rsidR="00486624">
        <w:rPr>
          <w:rFonts w:ascii="Microsoft Sans Serif" w:hAnsi="Microsoft Sans Serif" w:cs="Microsoft Sans Serif"/>
          <w:sz w:val="20"/>
          <w:lang w:val="en-GB"/>
        </w:rPr>
        <w:t>)</w:t>
      </w:r>
      <w:r w:rsidR="00A40D84">
        <w:rPr>
          <w:rFonts w:ascii="Microsoft Sans Serif" w:hAnsi="Microsoft Sans Serif" w:cs="Microsoft Sans Serif"/>
          <w:sz w:val="20"/>
          <w:lang w:val="en-GB"/>
        </w:rPr>
        <w:t xml:space="preserve">  and</w:t>
      </w:r>
      <w:proofErr w:type="gramEnd"/>
      <w:r w:rsidR="00A40D84">
        <w:rPr>
          <w:rFonts w:ascii="Microsoft Sans Serif" w:hAnsi="Microsoft Sans Serif" w:cs="Microsoft Sans Serif"/>
          <w:sz w:val="20"/>
          <w:lang w:val="en-GB"/>
        </w:rPr>
        <w:t xml:space="preserve"> the reactions on both half cells are separated by a double </w:t>
      </w:r>
      <w:r>
        <w:rPr>
          <w:rFonts w:ascii="Microsoft Sans Serif" w:hAnsi="Microsoft Sans Serif" w:cs="Microsoft Sans Serif"/>
          <w:sz w:val="20"/>
          <w:lang w:val="en-GB"/>
        </w:rPr>
        <w:t xml:space="preserve"> </w:t>
      </w:r>
      <w:r w:rsidR="00486624">
        <w:rPr>
          <w:rFonts w:ascii="Microsoft Sans Serif" w:hAnsi="Microsoft Sans Serif" w:cs="Microsoft Sans Serif"/>
          <w:sz w:val="20"/>
          <w:lang w:val="en-GB"/>
        </w:rPr>
        <w:t xml:space="preserve">slash (//) </w:t>
      </w:r>
      <w:r>
        <w:rPr>
          <w:rFonts w:ascii="Microsoft Sans Serif" w:hAnsi="Microsoft Sans Serif" w:cs="Microsoft Sans Serif"/>
          <w:sz w:val="20"/>
          <w:lang w:val="en-GB"/>
        </w:rPr>
        <w:t>symbolising the bridge salt:</w:t>
      </w:r>
    </w:p>
    <w:p w:rsidR="00CC6D5A" w:rsidRPr="00B7017D" w:rsidRDefault="00CC6D5A" w:rsidP="00B33C8B">
      <w:pPr>
        <w:pStyle w:val="Sangra3detindependiente1"/>
        <w:spacing w:line="360" w:lineRule="auto"/>
        <w:jc w:val="center"/>
        <w:rPr>
          <w:rFonts w:ascii="Microsoft Sans Serif" w:hAnsi="Microsoft Sans Serif" w:cs="Microsoft Sans Serif"/>
          <w:sz w:val="20"/>
          <w:lang w:val="en-GB"/>
        </w:rPr>
      </w:pPr>
      <w:r w:rsidRPr="00B7017D">
        <w:rPr>
          <w:rFonts w:ascii="Microsoft Sans Serif" w:hAnsi="Microsoft Sans Serif" w:cs="Microsoft Sans Serif"/>
          <w:sz w:val="20"/>
          <w:lang w:val="en-GB"/>
        </w:rPr>
        <w:t>Zn/Zn</w:t>
      </w:r>
      <w:r w:rsidRPr="00B7017D">
        <w:rPr>
          <w:rFonts w:ascii="Microsoft Sans Serif" w:hAnsi="Microsoft Sans Serif" w:cs="Microsoft Sans Serif"/>
          <w:sz w:val="20"/>
          <w:vertAlign w:val="superscript"/>
          <w:lang w:val="en-GB"/>
        </w:rPr>
        <w:t>2+</w:t>
      </w:r>
      <w:r w:rsidRPr="00B7017D">
        <w:rPr>
          <w:rFonts w:ascii="Microsoft Sans Serif" w:hAnsi="Microsoft Sans Serif" w:cs="Microsoft Sans Serif"/>
          <w:sz w:val="20"/>
          <w:lang w:val="en-GB"/>
        </w:rPr>
        <w:t>//Cu</w:t>
      </w:r>
      <w:r w:rsidRPr="00B7017D">
        <w:rPr>
          <w:rFonts w:ascii="Microsoft Sans Serif" w:hAnsi="Microsoft Sans Serif" w:cs="Microsoft Sans Serif"/>
          <w:sz w:val="20"/>
          <w:vertAlign w:val="superscript"/>
          <w:lang w:val="en-GB"/>
        </w:rPr>
        <w:t>2+</w:t>
      </w:r>
      <w:r w:rsidRPr="00B7017D">
        <w:rPr>
          <w:rFonts w:ascii="Microsoft Sans Serif" w:hAnsi="Microsoft Sans Serif" w:cs="Microsoft Sans Serif"/>
          <w:sz w:val="20"/>
          <w:lang w:val="en-GB"/>
        </w:rPr>
        <w:t>/Cu</w:t>
      </w:r>
    </w:p>
    <w:p w:rsidR="00CC6D5A" w:rsidRPr="00B7017D" w:rsidRDefault="00CC6D5A" w:rsidP="00B33C8B">
      <w:pPr>
        <w:pStyle w:val="Sangra3detindependiente1"/>
        <w:spacing w:line="360" w:lineRule="auto"/>
        <w:ind w:firstLine="0"/>
        <w:rPr>
          <w:rFonts w:ascii="Microsoft Sans Serif" w:hAnsi="Microsoft Sans Serif" w:cs="Microsoft Sans Serif"/>
          <w:sz w:val="20"/>
          <w:lang w:val="en-GB"/>
        </w:rPr>
      </w:pPr>
    </w:p>
    <w:p w:rsidR="00CC6D5A" w:rsidRDefault="00CC6D5A" w:rsidP="00B33C8B">
      <w:pPr>
        <w:pStyle w:val="Sangra3detindependiente1"/>
        <w:spacing w:line="360" w:lineRule="auto"/>
        <w:ind w:firstLine="0"/>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 xml:space="preserve">In this representation </w:t>
      </w:r>
      <w:r>
        <w:rPr>
          <w:rFonts w:ascii="Microsoft Sans Serif" w:hAnsi="Microsoft Sans Serif" w:cs="Microsoft Sans Serif"/>
          <w:i/>
          <w:sz w:val="20"/>
          <w:lang w:val="en-GB"/>
        </w:rPr>
        <w:t>electrons move from left to right</w:t>
      </w:r>
      <w:r w:rsidR="00A40D84">
        <w:rPr>
          <w:rFonts w:ascii="Microsoft Sans Serif" w:hAnsi="Microsoft Sans Serif" w:cs="Microsoft Sans Serif"/>
          <w:sz w:val="20"/>
          <w:lang w:val="en-GB"/>
        </w:rPr>
        <w:t>, just as the</w:t>
      </w:r>
      <w:r>
        <w:rPr>
          <w:rFonts w:ascii="Microsoft Sans Serif" w:hAnsi="Microsoft Sans Serif" w:cs="Microsoft Sans Serif"/>
          <w:sz w:val="20"/>
          <w:lang w:val="en-GB"/>
        </w:rPr>
        <w:t xml:space="preserve"> direction</w:t>
      </w:r>
      <w:r w:rsidR="00A40D84">
        <w:rPr>
          <w:rFonts w:ascii="Microsoft Sans Serif" w:hAnsi="Microsoft Sans Serif" w:cs="Microsoft Sans Serif"/>
          <w:sz w:val="20"/>
          <w:lang w:val="en-GB"/>
        </w:rPr>
        <w:t xml:space="preserve"> of writing</w:t>
      </w:r>
      <w:r>
        <w:rPr>
          <w:rFonts w:ascii="Microsoft Sans Serif" w:hAnsi="Microsoft Sans Serif" w:cs="Microsoft Sans Serif"/>
          <w:sz w:val="20"/>
          <w:lang w:val="en-GB"/>
        </w:rPr>
        <w:t>.</w:t>
      </w:r>
      <w:proofErr w:type="gramEnd"/>
    </w:p>
    <w:p w:rsidR="00A40D84" w:rsidRDefault="00A40D84" w:rsidP="00B33C8B">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Note that you write red/ox//ox/red</w:t>
      </w:r>
    </w:p>
    <w:p w:rsidR="00CC6D5A" w:rsidRDefault="00CC6D5A" w:rsidP="00B33C8B">
      <w:pPr>
        <w:pStyle w:val="Sangra3detindependiente1"/>
        <w:spacing w:line="360" w:lineRule="auto"/>
        <w:ind w:firstLine="0"/>
        <w:rPr>
          <w:rFonts w:ascii="Microsoft Sans Serif" w:hAnsi="Microsoft Sans Serif" w:cs="Microsoft Sans Serif"/>
          <w:sz w:val="20"/>
          <w:lang w:val="en-GB"/>
        </w:rPr>
      </w:pPr>
    </w:p>
    <w:p w:rsidR="00CC6D5A" w:rsidRDefault="00CC6D5A"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When the concentrations of Zn</w:t>
      </w:r>
      <w:r>
        <w:rPr>
          <w:rFonts w:ascii="Microsoft Sans Serif" w:hAnsi="Microsoft Sans Serif" w:cs="Microsoft Sans Serif"/>
          <w:sz w:val="20"/>
          <w:vertAlign w:val="superscript"/>
          <w:lang w:val="en-GB"/>
        </w:rPr>
        <w:t>2+</w:t>
      </w:r>
      <w:r>
        <w:rPr>
          <w:rFonts w:ascii="Microsoft Sans Serif" w:hAnsi="Microsoft Sans Serif" w:cs="Microsoft Sans Serif"/>
          <w:sz w:val="20"/>
          <w:lang w:val="en-GB"/>
        </w:rPr>
        <w:t xml:space="preserve"> y Cu</w:t>
      </w:r>
      <w:r>
        <w:rPr>
          <w:rFonts w:ascii="Microsoft Sans Serif" w:hAnsi="Microsoft Sans Serif" w:cs="Microsoft Sans Serif"/>
          <w:sz w:val="20"/>
          <w:vertAlign w:val="superscript"/>
          <w:lang w:val="en-GB"/>
        </w:rPr>
        <w:t>2+</w:t>
      </w:r>
      <w:r>
        <w:rPr>
          <w:rFonts w:ascii="Microsoft Sans Serif" w:hAnsi="Microsoft Sans Serif" w:cs="Microsoft Sans Serif"/>
          <w:sz w:val="20"/>
          <w:lang w:val="en-GB"/>
        </w:rPr>
        <w:t xml:space="preserve"> ions are equal to </w:t>
      </w:r>
      <w:smartTag w:uri="urn:schemas-microsoft-com:office:smarttags" w:element="metricconverter">
        <w:smartTagPr>
          <w:attr w:name="ProductID" w:val="1 M"/>
        </w:smartTagPr>
        <w:r>
          <w:rPr>
            <w:rFonts w:ascii="Microsoft Sans Serif" w:hAnsi="Microsoft Sans Serif" w:cs="Microsoft Sans Serif"/>
            <w:sz w:val="20"/>
            <w:lang w:val="en-GB"/>
          </w:rPr>
          <w:t>1 M</w:t>
        </w:r>
      </w:smartTag>
      <w:r>
        <w:rPr>
          <w:rFonts w:ascii="Microsoft Sans Serif" w:hAnsi="Microsoft Sans Serif" w:cs="Microsoft Sans Serif"/>
          <w:sz w:val="20"/>
          <w:lang w:val="en-GB"/>
        </w:rPr>
        <w:t xml:space="preserve">, the </w:t>
      </w:r>
      <w:proofErr w:type="spellStart"/>
      <w:r>
        <w:rPr>
          <w:rFonts w:ascii="Microsoft Sans Serif" w:hAnsi="Microsoft Sans Serif" w:cs="Microsoft Sans Serif"/>
          <w:sz w:val="20"/>
          <w:lang w:val="en-GB"/>
        </w:rPr>
        <w:t>Daniell</w:t>
      </w:r>
      <w:proofErr w:type="spellEnd"/>
      <w:r>
        <w:rPr>
          <w:rFonts w:ascii="Microsoft Sans Serif" w:hAnsi="Microsoft Sans Serif" w:cs="Microsoft Sans Serif"/>
          <w:sz w:val="20"/>
          <w:lang w:val="en-GB"/>
        </w:rPr>
        <w:t xml:space="preserve"> cell produces a voltage around 1.1 V, and it changes as the concentrations change. It has been experimentally proved that the voltage of a battery depends on a number of factors: temperature, electrodes used and concentrations of all species involved in the redox reaction.</w:t>
      </w:r>
    </w:p>
    <w:p w:rsidR="00CC6D5A" w:rsidRPr="00B7017D" w:rsidRDefault="00CC6D5A" w:rsidP="00B33C8B">
      <w:pPr>
        <w:pStyle w:val="Sangra3detindependiente1"/>
        <w:spacing w:line="360" w:lineRule="auto"/>
        <w:rPr>
          <w:rFonts w:ascii="Microsoft Sans Serif" w:hAnsi="Microsoft Sans Serif" w:cs="Microsoft Sans Serif"/>
          <w:sz w:val="20"/>
          <w:lang w:val="en-GB"/>
        </w:rPr>
      </w:pPr>
    </w:p>
    <w:p w:rsidR="00CC6D5A" w:rsidRDefault="00CC6D5A" w:rsidP="00B33C8B">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Commercial and industrial systems of elec</w:t>
      </w:r>
      <w:r w:rsidR="00486624">
        <w:rPr>
          <w:rFonts w:ascii="Microsoft Sans Serif" w:hAnsi="Microsoft Sans Serif" w:cs="Microsoft Sans Serif"/>
          <w:sz w:val="20"/>
          <w:lang w:val="en-GB"/>
        </w:rPr>
        <w:t>tricity production by chemical m</w:t>
      </w:r>
      <w:r>
        <w:rPr>
          <w:rFonts w:ascii="Microsoft Sans Serif" w:hAnsi="Microsoft Sans Serif" w:cs="Microsoft Sans Serif"/>
          <w:sz w:val="20"/>
          <w:lang w:val="en-GB"/>
        </w:rPr>
        <w:t xml:space="preserve">eans have little to do with </w:t>
      </w:r>
      <w:proofErr w:type="spellStart"/>
      <w:r>
        <w:rPr>
          <w:rFonts w:ascii="Microsoft Sans Serif" w:hAnsi="Microsoft Sans Serif" w:cs="Microsoft Sans Serif"/>
          <w:sz w:val="20"/>
          <w:lang w:val="en-GB"/>
        </w:rPr>
        <w:t>Daniell</w:t>
      </w:r>
      <w:proofErr w:type="spellEnd"/>
      <w:r>
        <w:rPr>
          <w:rFonts w:ascii="Microsoft Sans Serif" w:hAnsi="Microsoft Sans Serif" w:cs="Microsoft Sans Serif"/>
          <w:sz w:val="20"/>
          <w:lang w:val="en-GB"/>
        </w:rPr>
        <w:t xml:space="preserve"> cells. One of the more common devices is the </w:t>
      </w:r>
      <w:r>
        <w:rPr>
          <w:rFonts w:ascii="Microsoft Sans Serif" w:hAnsi="Microsoft Sans Serif" w:cs="Microsoft Sans Serif"/>
          <w:b/>
          <w:sz w:val="20"/>
          <w:lang w:val="en-GB"/>
        </w:rPr>
        <w:t>dry-cell battery</w:t>
      </w:r>
      <w:r>
        <w:rPr>
          <w:rFonts w:ascii="Microsoft Sans Serif" w:hAnsi="Microsoft Sans Serif" w:cs="Microsoft Sans Serif"/>
          <w:sz w:val="20"/>
          <w:lang w:val="en-GB"/>
        </w:rPr>
        <w:t>, where the salt bridge is substituted by a porous media (cardboard), and electrolytes are in the form of a moist paste, not dissolved:</w:t>
      </w:r>
    </w:p>
    <w:p w:rsidR="00150CD8" w:rsidRPr="00486624" w:rsidRDefault="00EF15CA" w:rsidP="00486624">
      <w:pPr>
        <w:pStyle w:val="Sangra3detindependiente1"/>
        <w:spacing w:line="360" w:lineRule="auto"/>
        <w:ind w:firstLine="0"/>
        <w:rPr>
          <w:b/>
          <w:sz w:val="20"/>
          <w:lang w:val="en-GB"/>
        </w:rPr>
      </w:pPr>
      <w:r>
        <w:rPr>
          <w:noProof/>
          <w:lang w:val="es-ES" w:eastAsia="es-ES"/>
        </w:rPr>
        <w:drawing>
          <wp:anchor distT="0" distB="0" distL="114935" distR="114935" simplePos="0" relativeHeight="251660288" behindDoc="0" locked="0" layoutInCell="1" allowOverlap="1" wp14:anchorId="0573E339" wp14:editId="49E0AAB1">
            <wp:simplePos x="0" y="0"/>
            <wp:positionH relativeFrom="column">
              <wp:posOffset>45720</wp:posOffset>
            </wp:positionH>
            <wp:positionV relativeFrom="paragraph">
              <wp:posOffset>33655</wp:posOffset>
            </wp:positionV>
            <wp:extent cx="2941320" cy="2299335"/>
            <wp:effectExtent l="0" t="0" r="0" b="5715"/>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320" cy="2299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6D5A" w:rsidRPr="00B7017D" w:rsidRDefault="00150CD8" w:rsidP="00B33C8B">
      <w:pPr>
        <w:pStyle w:val="Sangra3detindependiente1"/>
        <w:spacing w:line="360" w:lineRule="auto"/>
        <w:rPr>
          <w:rFonts w:ascii="Microsoft Sans Serif" w:hAnsi="Microsoft Sans Serif" w:cs="Microsoft Sans Serif"/>
          <w:b/>
          <w:sz w:val="20"/>
          <w:lang w:val="en-GB"/>
        </w:rPr>
      </w:pPr>
      <w:r>
        <w:rPr>
          <w:rFonts w:ascii="Microsoft Sans Serif" w:hAnsi="Microsoft Sans Serif" w:cs="Microsoft Sans Serif"/>
          <w:b/>
          <w:sz w:val="20"/>
          <w:lang w:val="en-GB"/>
        </w:rPr>
        <w:t>D</w:t>
      </w:r>
      <w:r w:rsidR="00CC6D5A" w:rsidRPr="00B7017D">
        <w:rPr>
          <w:rFonts w:ascii="Microsoft Sans Serif" w:hAnsi="Microsoft Sans Serif" w:cs="Microsoft Sans Serif"/>
          <w:b/>
          <w:sz w:val="20"/>
          <w:lang w:val="en-GB"/>
        </w:rPr>
        <w:t>ischarge half-reactions</w:t>
      </w:r>
    </w:p>
    <w:p w:rsidR="00CC6D5A" w:rsidRPr="00B7017D" w:rsidRDefault="00CC6D5A" w:rsidP="00B33C8B">
      <w:pPr>
        <w:pStyle w:val="Sangra3detindependiente1"/>
        <w:spacing w:line="360" w:lineRule="auto"/>
        <w:rPr>
          <w:rFonts w:ascii="Microsoft Sans Serif" w:hAnsi="Microsoft Sans Serif" w:cs="Microsoft Sans Serif"/>
          <w:sz w:val="20"/>
          <w:lang w:val="en-GB"/>
        </w:rPr>
      </w:pPr>
    </w:p>
    <w:p w:rsidR="00CC6D5A" w:rsidRPr="00486624" w:rsidRDefault="00CC6D5A" w:rsidP="00486624">
      <w:pPr>
        <w:pStyle w:val="Sangra3detindependiente1"/>
        <w:spacing w:line="360" w:lineRule="auto"/>
        <w:jc w:val="center"/>
        <w:rPr>
          <w:rFonts w:ascii="Microsoft Sans Serif" w:hAnsi="Microsoft Sans Serif" w:cs="Microsoft Sans Serif"/>
          <w:sz w:val="20"/>
          <w:vertAlign w:val="superscript"/>
          <w:lang w:val="en-GB"/>
        </w:rPr>
      </w:pPr>
      <w:r w:rsidRPr="00B7017D">
        <w:rPr>
          <w:rFonts w:ascii="Microsoft Sans Serif" w:hAnsi="Microsoft Sans Serif" w:cs="Microsoft Sans Serif"/>
          <w:sz w:val="20"/>
          <w:lang w:val="en-GB"/>
        </w:rPr>
        <w:t xml:space="preserve">Zn </w:t>
      </w:r>
      <w:r>
        <w:rPr>
          <w:rFonts w:ascii="Symbol" w:hAnsi="Symbol"/>
          <w:sz w:val="20"/>
          <w:lang w:val="es-ES"/>
        </w:rPr>
        <w:t></w:t>
      </w:r>
      <w:r>
        <w:rPr>
          <w:rFonts w:ascii="Symbol" w:hAnsi="Symbol"/>
          <w:sz w:val="20"/>
          <w:lang w:val="es-ES"/>
        </w:rPr>
        <w:t></w:t>
      </w:r>
      <w:r w:rsidRPr="00B7017D">
        <w:rPr>
          <w:rFonts w:ascii="Microsoft Sans Serif" w:hAnsi="Microsoft Sans Serif" w:cs="Microsoft Sans Serif"/>
          <w:sz w:val="20"/>
          <w:lang w:val="en-GB"/>
        </w:rPr>
        <w:t xml:space="preserve"> Zn</w:t>
      </w:r>
      <w:r w:rsidRPr="00B7017D">
        <w:rPr>
          <w:rFonts w:ascii="Microsoft Sans Serif" w:hAnsi="Microsoft Sans Serif" w:cs="Microsoft Sans Serif"/>
          <w:sz w:val="20"/>
          <w:vertAlign w:val="superscript"/>
          <w:lang w:val="en-GB"/>
        </w:rPr>
        <w:t>2+</w:t>
      </w:r>
      <w:r w:rsidRPr="00B7017D">
        <w:rPr>
          <w:rFonts w:ascii="Microsoft Sans Serif" w:hAnsi="Microsoft Sans Serif" w:cs="Microsoft Sans Serif"/>
          <w:sz w:val="20"/>
          <w:lang w:val="en-GB"/>
        </w:rPr>
        <w:t>+ 2 e</w:t>
      </w:r>
      <w:r w:rsidRPr="00B7017D">
        <w:rPr>
          <w:rFonts w:ascii="Microsoft Sans Serif" w:hAnsi="Microsoft Sans Serif" w:cs="Microsoft Sans Serif"/>
          <w:sz w:val="20"/>
          <w:vertAlign w:val="superscript"/>
          <w:lang w:val="en-GB"/>
        </w:rPr>
        <w:t>-</w:t>
      </w:r>
    </w:p>
    <w:p w:rsidR="00486624" w:rsidRDefault="00486624" w:rsidP="00B33C8B">
      <w:pPr>
        <w:pStyle w:val="Sangra3detindependiente1"/>
        <w:spacing w:line="360" w:lineRule="auto"/>
        <w:jc w:val="center"/>
        <w:rPr>
          <w:rFonts w:ascii="Microsoft Sans Serif" w:hAnsi="Microsoft Sans Serif" w:cs="Microsoft Sans Serif"/>
          <w:sz w:val="20"/>
          <w:lang w:val="es-ES"/>
        </w:rPr>
      </w:pPr>
    </w:p>
    <w:p w:rsidR="00CC6D5A" w:rsidRDefault="00CC6D5A" w:rsidP="00B33C8B">
      <w:pPr>
        <w:pStyle w:val="Sangra3detindependiente1"/>
        <w:spacing w:line="360" w:lineRule="auto"/>
        <w:jc w:val="center"/>
        <w:rPr>
          <w:rFonts w:ascii="Symbol" w:hAnsi="Symbol"/>
          <w:sz w:val="20"/>
          <w:lang w:val="es-ES"/>
        </w:rPr>
      </w:pPr>
      <w:r>
        <w:rPr>
          <w:rFonts w:ascii="Microsoft Sans Serif" w:hAnsi="Microsoft Sans Serif" w:cs="Microsoft Sans Serif"/>
          <w:sz w:val="20"/>
          <w:lang w:val="es-ES"/>
        </w:rPr>
        <w:t>2 NH</w:t>
      </w:r>
      <w:r>
        <w:rPr>
          <w:rFonts w:ascii="Microsoft Sans Serif" w:hAnsi="Microsoft Sans Serif" w:cs="Microsoft Sans Serif"/>
          <w:sz w:val="20"/>
          <w:vertAlign w:val="subscript"/>
          <w:lang w:val="es-ES"/>
        </w:rPr>
        <w:t>4</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+ 2 MnO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+ 2 e</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p>
    <w:p w:rsidR="00CC6D5A" w:rsidRDefault="00CC6D5A" w:rsidP="00B33C8B">
      <w:pPr>
        <w:pStyle w:val="Sangra3detindependiente1"/>
        <w:spacing w:line="360" w:lineRule="auto"/>
        <w:jc w:val="center"/>
        <w:rPr>
          <w:rFonts w:ascii="Microsoft Sans Serif" w:hAnsi="Microsoft Sans Serif" w:cs="Microsoft Sans Serif"/>
          <w:sz w:val="20"/>
          <w:vertAlign w:val="subscript"/>
          <w:lang w:val="es-ES"/>
        </w:rPr>
      </w:pP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2 </w:t>
      </w:r>
      <w:proofErr w:type="spellStart"/>
      <w:r>
        <w:rPr>
          <w:rFonts w:ascii="Microsoft Sans Serif" w:hAnsi="Microsoft Sans Serif" w:cs="Microsoft Sans Serif"/>
          <w:sz w:val="20"/>
          <w:lang w:val="es-ES"/>
        </w:rPr>
        <w:t>MnO</w:t>
      </w:r>
      <w:proofErr w:type="spellEnd"/>
      <w:r>
        <w:rPr>
          <w:rFonts w:ascii="Microsoft Sans Serif" w:hAnsi="Microsoft Sans Serif" w:cs="Microsoft Sans Serif"/>
          <w:sz w:val="20"/>
          <w:lang w:val="es-ES"/>
        </w:rPr>
        <w:t>(OH) + 2 NH</w:t>
      </w:r>
      <w:r>
        <w:rPr>
          <w:rFonts w:ascii="Microsoft Sans Serif" w:hAnsi="Microsoft Sans Serif" w:cs="Microsoft Sans Serif"/>
          <w:sz w:val="20"/>
          <w:vertAlign w:val="subscript"/>
          <w:lang w:val="es-ES"/>
        </w:rPr>
        <w:t>3</w:t>
      </w:r>
    </w:p>
    <w:p w:rsidR="00CC6D5A" w:rsidRPr="00B7017D" w:rsidRDefault="00CC6D5A" w:rsidP="00B33C8B">
      <w:pPr>
        <w:pStyle w:val="Sangra3detindependiente1"/>
        <w:spacing w:line="360" w:lineRule="auto"/>
        <w:rPr>
          <w:rFonts w:ascii="Microsoft Sans Serif" w:hAnsi="Microsoft Sans Serif" w:cs="Microsoft Sans Serif"/>
          <w:sz w:val="20"/>
          <w:lang w:val="es-ES"/>
        </w:rPr>
      </w:pPr>
    </w:p>
    <w:p w:rsidR="00150CD8" w:rsidRPr="00B7017D" w:rsidRDefault="00EF15CA" w:rsidP="00486624">
      <w:pPr>
        <w:pStyle w:val="Sangra3detindependiente1"/>
        <w:spacing w:line="360" w:lineRule="auto"/>
        <w:rPr>
          <w:rFonts w:ascii="Microsoft Sans Serif" w:hAnsi="Microsoft Sans Serif" w:cs="Microsoft Sans Serif"/>
          <w:sz w:val="20"/>
          <w:lang w:val="es-ES"/>
        </w:rPr>
      </w:pPr>
      <w:r>
        <w:rPr>
          <w:noProof/>
          <w:lang w:val="es-ES" w:eastAsia="es-ES"/>
        </w:rPr>
        <mc:AlternateContent>
          <mc:Choice Requires="wps">
            <w:drawing>
              <wp:anchor distT="0" distB="0" distL="114935" distR="114935" simplePos="0" relativeHeight="251661312" behindDoc="0" locked="0" layoutInCell="1" allowOverlap="1" wp14:anchorId="155B5FCF" wp14:editId="6D773C32">
                <wp:simplePos x="0" y="0"/>
                <wp:positionH relativeFrom="column">
                  <wp:posOffset>353695</wp:posOffset>
                </wp:positionH>
                <wp:positionV relativeFrom="paragraph">
                  <wp:posOffset>127000</wp:posOffset>
                </wp:positionV>
                <wp:extent cx="1599565" cy="22796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D5A" w:rsidRDefault="00CC6D5A">
                            <w:pPr>
                              <w:ind w:firstLine="0"/>
                              <w:rPr>
                                <w:rFonts w:ascii="Microsoft Sans Serif" w:hAnsi="Microsoft Sans Serif" w:cs="Microsoft Sans Serif"/>
                                <w:sz w:val="18"/>
                                <w:szCs w:val="18"/>
                              </w:rPr>
                            </w:pPr>
                            <w:r>
                              <w:rPr>
                                <w:rFonts w:ascii="Microsoft Sans Serif" w:hAnsi="Microsoft Sans Serif" w:cs="Microsoft Sans Serif"/>
                                <w:sz w:val="18"/>
                                <w:szCs w:val="18"/>
                              </w:rPr>
                              <w:t xml:space="preserve">Figure 5. </w:t>
                            </w:r>
                            <w:proofErr w:type="spellStart"/>
                            <w:r>
                              <w:rPr>
                                <w:rFonts w:ascii="Microsoft Sans Serif" w:hAnsi="Microsoft Sans Serif" w:cs="Microsoft Sans Serif"/>
                                <w:sz w:val="18"/>
                                <w:szCs w:val="18"/>
                              </w:rPr>
                              <w:t>Dry</w:t>
                            </w:r>
                            <w:proofErr w:type="spellEnd"/>
                            <w:r>
                              <w:rPr>
                                <w:rFonts w:ascii="Microsoft Sans Serif" w:hAnsi="Microsoft Sans Serif" w:cs="Microsoft Sans Serif"/>
                                <w:sz w:val="18"/>
                                <w:szCs w:val="18"/>
                              </w:rPr>
                              <w:t xml:space="preserve"> </w:t>
                            </w:r>
                            <w:proofErr w:type="spellStart"/>
                            <w:r>
                              <w:rPr>
                                <w:rFonts w:ascii="Microsoft Sans Serif" w:hAnsi="Microsoft Sans Serif" w:cs="Microsoft Sans Serif"/>
                                <w:sz w:val="18"/>
                                <w:szCs w:val="18"/>
                              </w:rPr>
                              <w:t>cell</w:t>
                            </w:r>
                            <w:proofErr w:type="spellEnd"/>
                            <w:r>
                              <w:rPr>
                                <w:rFonts w:ascii="Microsoft Sans Serif" w:hAnsi="Microsoft Sans Serif" w:cs="Microsoft Sans Serif"/>
                                <w:sz w:val="18"/>
                                <w:szCs w:val="18"/>
                              </w:rPr>
                              <w:t xml:space="preserve"> </w:t>
                            </w:r>
                            <w:proofErr w:type="spellStart"/>
                            <w:r>
                              <w:rPr>
                                <w:rFonts w:ascii="Microsoft Sans Serif" w:hAnsi="Microsoft Sans Serif" w:cs="Microsoft Sans Serif"/>
                                <w:sz w:val="18"/>
                                <w:szCs w:val="18"/>
                              </w:rPr>
                              <w:t>battery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85pt;margin-top:10pt;width:125.95pt;height:1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" stroked="f">
                <v:fill opacity="0"/>
                <v:textbox inset="0,0,0,0">
                  <w:txbxContent>
                    <w:p w:rsidR="00CC6D5A" w:rsidRDefault="00CC6D5A">
                      <w:pPr>
                        <w:ind w:firstLine="0"/>
                        <w:rPr>
                          <w:rFonts w:ascii="Microsoft Sans Serif" w:hAnsi="Microsoft Sans Serif" w:cs="Microsoft Sans Serif"/>
                          <w:sz w:val="18"/>
                          <w:szCs w:val="18"/>
                        </w:rPr>
                      </w:pPr>
                      <w:r>
                        <w:rPr>
                          <w:rFonts w:ascii="Microsoft Sans Serif" w:hAnsi="Microsoft Sans Serif" w:cs="Microsoft Sans Serif"/>
                          <w:sz w:val="18"/>
                          <w:szCs w:val="18"/>
                        </w:rPr>
                        <w:t xml:space="preserve">Figure 5. </w:t>
                      </w:r>
                      <w:proofErr w:type="spellStart"/>
                      <w:r>
                        <w:rPr>
                          <w:rFonts w:ascii="Microsoft Sans Serif" w:hAnsi="Microsoft Sans Serif" w:cs="Microsoft Sans Serif"/>
                          <w:sz w:val="18"/>
                          <w:szCs w:val="18"/>
                        </w:rPr>
                        <w:t>Dry</w:t>
                      </w:r>
                      <w:proofErr w:type="spellEnd"/>
                      <w:r>
                        <w:rPr>
                          <w:rFonts w:ascii="Microsoft Sans Serif" w:hAnsi="Microsoft Sans Serif" w:cs="Microsoft Sans Serif"/>
                          <w:sz w:val="18"/>
                          <w:szCs w:val="18"/>
                        </w:rPr>
                        <w:t xml:space="preserve"> </w:t>
                      </w:r>
                      <w:proofErr w:type="spellStart"/>
                      <w:r>
                        <w:rPr>
                          <w:rFonts w:ascii="Microsoft Sans Serif" w:hAnsi="Microsoft Sans Serif" w:cs="Microsoft Sans Serif"/>
                          <w:sz w:val="18"/>
                          <w:szCs w:val="18"/>
                        </w:rPr>
                        <w:t>cell</w:t>
                      </w:r>
                      <w:proofErr w:type="spellEnd"/>
                      <w:r>
                        <w:rPr>
                          <w:rFonts w:ascii="Microsoft Sans Serif" w:hAnsi="Microsoft Sans Serif" w:cs="Microsoft Sans Serif"/>
                          <w:sz w:val="18"/>
                          <w:szCs w:val="18"/>
                        </w:rPr>
                        <w:t xml:space="preserve"> </w:t>
                      </w:r>
                      <w:proofErr w:type="spellStart"/>
                      <w:r>
                        <w:rPr>
                          <w:rFonts w:ascii="Microsoft Sans Serif" w:hAnsi="Microsoft Sans Serif" w:cs="Microsoft Sans Serif"/>
                          <w:sz w:val="18"/>
                          <w:szCs w:val="18"/>
                        </w:rPr>
                        <w:t>battery</w:t>
                      </w:r>
                      <w:proofErr w:type="spellEnd"/>
                    </w:p>
                  </w:txbxContent>
                </v:textbox>
              </v:shape>
            </w:pict>
          </mc:Fallback>
        </mc:AlternateContent>
      </w:r>
    </w:p>
    <w:p w:rsidR="00486624" w:rsidRDefault="00486624" w:rsidP="00B33C8B">
      <w:pPr>
        <w:pStyle w:val="Sangra3detindependiente1"/>
        <w:spacing w:line="360" w:lineRule="auto"/>
        <w:rPr>
          <w:rFonts w:ascii="Microsoft Sans Serif" w:hAnsi="Microsoft Sans Serif" w:cs="Microsoft Sans Serif"/>
          <w:sz w:val="20"/>
          <w:lang w:val="en-GB"/>
        </w:rPr>
      </w:pPr>
    </w:p>
    <w:p w:rsidR="00486624" w:rsidRPr="00486624" w:rsidRDefault="00486624" w:rsidP="00B33C8B">
      <w:pPr>
        <w:pStyle w:val="Sangra3detindependiente1"/>
        <w:spacing w:line="360" w:lineRule="auto"/>
        <w:rPr>
          <w:rFonts w:ascii="Microsoft Sans Serif" w:hAnsi="Microsoft Sans Serif" w:cs="Microsoft Sans Serif"/>
          <w:b/>
          <w:sz w:val="20"/>
          <w:lang w:val="en-GB"/>
        </w:rPr>
      </w:pPr>
      <w:r w:rsidRPr="00486624">
        <w:rPr>
          <w:rFonts w:ascii="Microsoft Sans Serif" w:hAnsi="Microsoft Sans Serif" w:cs="Microsoft Sans Serif"/>
          <w:b/>
          <w:sz w:val="20"/>
          <w:lang w:val="en-GB"/>
        </w:rPr>
        <w:t>Le</w:t>
      </w:r>
      <w:r>
        <w:rPr>
          <w:rFonts w:ascii="Microsoft Sans Serif" w:hAnsi="Microsoft Sans Serif" w:cs="Microsoft Sans Serif"/>
          <w:b/>
          <w:sz w:val="20"/>
          <w:lang w:val="en-GB"/>
        </w:rPr>
        <w:t>a</w:t>
      </w:r>
      <w:r w:rsidRPr="00486624">
        <w:rPr>
          <w:rFonts w:ascii="Microsoft Sans Serif" w:hAnsi="Microsoft Sans Serif" w:cs="Microsoft Sans Serif"/>
          <w:b/>
          <w:sz w:val="20"/>
          <w:lang w:val="en-GB"/>
        </w:rPr>
        <w:t>d acid battery</w:t>
      </w:r>
    </w:p>
    <w:p w:rsidR="00CC6D5A" w:rsidRDefault="00CC6D5A" w:rsidP="00486624">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Another extremely important electric system is the </w:t>
      </w:r>
      <w:r>
        <w:rPr>
          <w:rFonts w:ascii="Microsoft Sans Serif" w:hAnsi="Microsoft Sans Serif" w:cs="Microsoft Sans Serif"/>
          <w:b/>
          <w:sz w:val="20"/>
          <w:lang w:val="en-GB"/>
        </w:rPr>
        <w:t>lead acid battery</w:t>
      </w:r>
      <w:r>
        <w:rPr>
          <w:rFonts w:ascii="Microsoft Sans Serif" w:hAnsi="Microsoft Sans Serif" w:cs="Microsoft Sans Serif"/>
          <w:sz w:val="20"/>
          <w:lang w:val="en-GB"/>
        </w:rPr>
        <w:t>, electrical accumulator that is used in motoring, and which can be recharged. So it provides with electricity at the start</w:t>
      </w:r>
      <w:proofErr w:type="gramStart"/>
      <w:r>
        <w:rPr>
          <w:rFonts w:ascii="Microsoft Sans Serif" w:hAnsi="Microsoft Sans Serif" w:cs="Microsoft Sans Serif"/>
          <w:sz w:val="20"/>
          <w:lang w:val="en-GB"/>
        </w:rPr>
        <w:t xml:space="preserve">,  </w:t>
      </w:r>
      <w:r w:rsidR="00486624">
        <w:rPr>
          <w:rFonts w:ascii="Microsoft Sans Serif" w:hAnsi="Microsoft Sans Serif" w:cs="Microsoft Sans Serif"/>
          <w:sz w:val="20"/>
          <w:lang w:val="en-GB"/>
        </w:rPr>
        <w:t>and</w:t>
      </w:r>
      <w:proofErr w:type="gramEnd"/>
      <w:r w:rsidR="00486624">
        <w:rPr>
          <w:rFonts w:ascii="Microsoft Sans Serif" w:hAnsi="Microsoft Sans Serif" w:cs="Microsoft Sans Serif"/>
          <w:sz w:val="20"/>
          <w:lang w:val="en-GB"/>
        </w:rPr>
        <w:t xml:space="preserve"> during driving, Using </w:t>
      </w:r>
      <w:r>
        <w:rPr>
          <w:rFonts w:ascii="Microsoft Sans Serif" w:hAnsi="Microsoft Sans Serif" w:cs="Microsoft Sans Serif"/>
          <w:sz w:val="20"/>
          <w:lang w:val="en-GB"/>
        </w:rPr>
        <w:t>an alternator, the reaction is inversed to produce electricity and it recharges:</w:t>
      </w:r>
    </w:p>
    <w:p w:rsidR="00CC6D5A" w:rsidRDefault="00CC6D5A" w:rsidP="00B33C8B">
      <w:pPr>
        <w:pStyle w:val="Sangra3detindependiente1"/>
        <w:spacing w:line="360" w:lineRule="auto"/>
        <w:ind w:firstLine="0"/>
        <w:jc w:val="center"/>
        <w:rPr>
          <w:rFonts w:ascii="Microsoft Sans Serif" w:hAnsi="Microsoft Sans Serif" w:cs="Microsoft Sans Serif"/>
          <w:sz w:val="20"/>
          <w:lang w:val="en-GB"/>
        </w:rPr>
      </w:pPr>
    </w:p>
    <w:p w:rsidR="00CC6D5A" w:rsidRPr="00B7017D" w:rsidRDefault="00CC6D5A" w:rsidP="00B33C8B">
      <w:pPr>
        <w:spacing w:line="360" w:lineRule="auto"/>
        <w:rPr>
          <w:lang w:val="en-GB"/>
        </w:rPr>
        <w:sectPr w:rsidR="00CC6D5A" w:rsidRPr="00B7017D" w:rsidSect="009031D3">
          <w:footerReference w:type="default" r:id="rId15"/>
          <w:footnotePr>
            <w:pos w:val="beneathText"/>
          </w:footnotePr>
          <w:pgSz w:w="11905" w:h="16837"/>
          <w:pgMar w:top="1417" w:right="1701" w:bottom="1417" w:left="1134" w:header="720" w:footer="720" w:gutter="0"/>
          <w:pgNumType w:start="1"/>
          <w:cols w:space="720"/>
          <w:docGrid w:linePitch="360"/>
        </w:sectPr>
      </w:pPr>
    </w:p>
    <w:p w:rsidR="00CC6D5A" w:rsidRDefault="00EF15CA" w:rsidP="00B33C8B">
      <w:pPr>
        <w:pStyle w:val="Sangra3detindependiente1"/>
        <w:spacing w:line="360" w:lineRule="auto"/>
        <w:ind w:firstLine="0"/>
        <w:rPr>
          <w:rFonts w:ascii="Microsoft Sans Serif" w:hAnsi="Microsoft Sans Serif" w:cs="Microsoft Sans Serif"/>
          <w:sz w:val="18"/>
          <w:szCs w:val="18"/>
          <w:lang w:val="en-GB"/>
        </w:rPr>
      </w:pPr>
      <w:r>
        <w:rPr>
          <w:noProof/>
          <w:lang w:val="es-ES" w:eastAsia="es-ES"/>
        </w:rPr>
        <w:lastRenderedPageBreak/>
        <w:drawing>
          <wp:inline distT="0" distB="0" distL="0" distR="0" wp14:anchorId="574718AB" wp14:editId="5D8A3003">
            <wp:extent cx="3693160" cy="23844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2599" r="6020"/>
                    <a:stretch>
                      <a:fillRect/>
                    </a:stretch>
                  </pic:blipFill>
                  <pic:spPr bwMode="auto">
                    <a:xfrm>
                      <a:off x="0" y="0"/>
                      <a:ext cx="3693160" cy="2384425"/>
                    </a:xfrm>
                    <a:prstGeom prst="rect">
                      <a:avLst/>
                    </a:prstGeom>
                    <a:solidFill>
                      <a:srgbClr val="FFFFFF"/>
                    </a:solidFill>
                    <a:ln>
                      <a:noFill/>
                    </a:ln>
                  </pic:spPr>
                </pic:pic>
              </a:graphicData>
            </a:graphic>
          </wp:inline>
        </w:drawing>
      </w:r>
    </w:p>
    <w:p w:rsidR="00CC6D5A" w:rsidRDefault="00CC6D5A" w:rsidP="00B33C8B">
      <w:pPr>
        <w:pStyle w:val="Sangra3detindependiente1"/>
        <w:spacing w:line="360" w:lineRule="auto"/>
        <w:ind w:firstLine="0"/>
        <w:jc w:val="center"/>
        <w:rPr>
          <w:rFonts w:ascii="Microsoft Sans Serif" w:hAnsi="Microsoft Sans Serif" w:cs="Microsoft Sans Serif"/>
          <w:sz w:val="18"/>
          <w:szCs w:val="18"/>
          <w:lang w:val="en-GB"/>
        </w:rPr>
      </w:pPr>
      <w:r>
        <w:rPr>
          <w:rFonts w:ascii="Microsoft Sans Serif" w:hAnsi="Microsoft Sans Serif" w:cs="Microsoft Sans Serif"/>
          <w:sz w:val="18"/>
          <w:szCs w:val="18"/>
          <w:lang w:val="en-GB"/>
        </w:rPr>
        <w:t>Figure 6. Lead acid battery</w:t>
      </w:r>
    </w:p>
    <w:p w:rsidR="00CC6D5A" w:rsidRDefault="00CC6D5A" w:rsidP="00B33C8B">
      <w:pPr>
        <w:pStyle w:val="Sangra3detindependiente1"/>
        <w:spacing w:line="360" w:lineRule="auto"/>
        <w:ind w:firstLine="0"/>
        <w:jc w:val="center"/>
        <w:rPr>
          <w:rFonts w:ascii="Microsoft Sans Serif" w:hAnsi="Microsoft Sans Serif" w:cs="Microsoft Sans Serif"/>
          <w:b/>
          <w:sz w:val="20"/>
          <w:lang w:val="en-GB"/>
        </w:rPr>
      </w:pPr>
    </w:p>
    <w:p w:rsidR="00CC6D5A" w:rsidRPr="00B7017D" w:rsidRDefault="00CC6D5A" w:rsidP="00B33C8B">
      <w:pPr>
        <w:spacing w:line="360" w:lineRule="auto"/>
        <w:rPr>
          <w:lang w:val="en-GB"/>
        </w:rPr>
      </w:pPr>
      <w:r w:rsidRPr="001745E1">
        <w:rPr>
          <w:lang w:val="en-US"/>
        </w:rPr>
        <w:br w:type="column"/>
      </w:r>
    </w:p>
    <w:p w:rsidR="00CC6D5A" w:rsidRDefault="00CC6D5A" w:rsidP="00B33C8B">
      <w:pPr>
        <w:pStyle w:val="Sangra3detindependiente1"/>
        <w:spacing w:line="360" w:lineRule="auto"/>
        <w:ind w:firstLine="0"/>
        <w:jc w:val="center"/>
        <w:rPr>
          <w:rFonts w:ascii="Microsoft Sans Serif" w:hAnsi="Microsoft Sans Serif" w:cs="Microsoft Sans Serif"/>
          <w:sz w:val="20"/>
          <w:lang w:val="en-GB"/>
        </w:rPr>
      </w:pPr>
    </w:p>
    <w:p w:rsidR="00CC6D5A" w:rsidRDefault="00CC6D5A" w:rsidP="00B33C8B">
      <w:pPr>
        <w:pStyle w:val="Sangra3detindependiente1"/>
        <w:spacing w:line="360" w:lineRule="auto"/>
        <w:ind w:firstLine="0"/>
        <w:jc w:val="center"/>
        <w:rPr>
          <w:rFonts w:ascii="Microsoft Sans Serif" w:hAnsi="Microsoft Sans Serif" w:cs="Microsoft Sans Serif"/>
          <w:sz w:val="20"/>
          <w:lang w:val="en-GB"/>
        </w:rPr>
      </w:pPr>
    </w:p>
    <w:p w:rsidR="00CC6D5A" w:rsidRDefault="00CC6D5A" w:rsidP="00486624">
      <w:pPr>
        <w:pStyle w:val="Sangra3detindependiente1"/>
        <w:spacing w:line="360" w:lineRule="auto"/>
        <w:ind w:firstLine="0"/>
        <w:rPr>
          <w:rFonts w:ascii="Microsoft Sans Serif" w:hAnsi="Microsoft Sans Serif" w:cs="Microsoft Sans Serif"/>
          <w:sz w:val="20"/>
          <w:lang w:val="en-GB"/>
        </w:rPr>
      </w:pPr>
    </w:p>
    <w:p w:rsidR="00CC6D5A" w:rsidRDefault="00CC6D5A" w:rsidP="00B33C8B">
      <w:pPr>
        <w:pStyle w:val="Sangra3detindependiente1"/>
        <w:spacing w:line="360" w:lineRule="auto"/>
        <w:ind w:firstLine="0"/>
        <w:jc w:val="center"/>
        <w:rPr>
          <w:rFonts w:ascii="Microsoft Sans Serif" w:hAnsi="Microsoft Sans Serif" w:cs="Microsoft Sans Serif"/>
          <w:sz w:val="20"/>
          <w:vertAlign w:val="superscript"/>
          <w:lang w:val="en-GB"/>
        </w:rPr>
      </w:pPr>
      <w:proofErr w:type="spellStart"/>
      <w:r>
        <w:rPr>
          <w:rFonts w:ascii="Microsoft Sans Serif" w:hAnsi="Microsoft Sans Serif" w:cs="Microsoft Sans Serif"/>
          <w:sz w:val="20"/>
          <w:lang w:val="en-GB"/>
        </w:rPr>
        <w:t>Pb</w:t>
      </w:r>
      <w:proofErr w:type="spellEnd"/>
      <w:r>
        <w:rPr>
          <w:rFonts w:ascii="Microsoft Sans Serif" w:hAnsi="Microsoft Sans Serif" w:cs="Microsoft Sans Serif"/>
          <w:sz w:val="20"/>
          <w:lang w:val="en-GB"/>
        </w:rPr>
        <w:t xml:space="preserve"> + SO</w:t>
      </w:r>
      <w:r>
        <w:rPr>
          <w:rFonts w:ascii="Microsoft Sans Serif" w:hAnsi="Microsoft Sans Serif" w:cs="Microsoft Sans Serif"/>
          <w:sz w:val="20"/>
          <w:vertAlign w:val="subscript"/>
          <w:lang w:val="en-GB"/>
        </w:rPr>
        <w:t>4</w:t>
      </w:r>
      <w:r>
        <w:rPr>
          <w:rFonts w:ascii="Microsoft Sans Serif" w:hAnsi="Microsoft Sans Serif" w:cs="Microsoft Sans Serif"/>
          <w:sz w:val="20"/>
          <w:vertAlign w:val="superscript"/>
          <w:lang w:val="en-GB"/>
        </w:rPr>
        <w:t>2-</w:t>
      </w:r>
      <w:r>
        <w:rPr>
          <w:rFonts w:ascii="Microsoft Sans Serif" w:hAnsi="Microsoft Sans Serif" w:cs="Microsoft Sans Serif"/>
          <w:sz w:val="20"/>
          <w:lang w:val="en-GB"/>
        </w:rPr>
        <w:t xml:space="preserve"> </w:t>
      </w:r>
      <w:r>
        <w:rPr>
          <w:rFonts w:ascii="Lucida Sans Unicode" w:hAnsi="Lucida Sans Unicode" w:cs="Lucida Sans Unicode"/>
          <w:sz w:val="20"/>
          <w:lang w:val="en-GB"/>
        </w:rPr>
        <w:t>⇌</w:t>
      </w:r>
      <w:r>
        <w:rPr>
          <w:rFonts w:ascii="Microsoft Sans Serif" w:hAnsi="Microsoft Sans Serif" w:cs="Microsoft Sans Serif"/>
          <w:sz w:val="20"/>
          <w:lang w:val="en-GB"/>
        </w:rPr>
        <w:t xml:space="preserve"> PbSO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+ 2 e</w:t>
      </w:r>
      <w:r>
        <w:rPr>
          <w:rFonts w:ascii="Microsoft Sans Serif" w:hAnsi="Microsoft Sans Serif" w:cs="Microsoft Sans Serif"/>
          <w:sz w:val="20"/>
          <w:vertAlign w:val="superscript"/>
          <w:lang w:val="en-GB"/>
        </w:rPr>
        <w:t>-</w:t>
      </w:r>
    </w:p>
    <w:p w:rsidR="00CC6D5A" w:rsidRDefault="00CC6D5A" w:rsidP="00B33C8B">
      <w:pPr>
        <w:pStyle w:val="Sangra3detindependiente1"/>
        <w:spacing w:line="360" w:lineRule="auto"/>
        <w:ind w:firstLine="0"/>
        <w:jc w:val="center"/>
        <w:rPr>
          <w:rFonts w:ascii="Microsoft Sans Serif" w:hAnsi="Microsoft Sans Serif" w:cs="Microsoft Sans Serif"/>
          <w:sz w:val="20"/>
          <w:lang w:val="en-GB"/>
        </w:rPr>
      </w:pPr>
    </w:p>
    <w:p w:rsidR="00CC6D5A" w:rsidRDefault="00CC6D5A" w:rsidP="00B33C8B">
      <w:pPr>
        <w:pStyle w:val="Sangra3detindependiente1"/>
        <w:spacing w:line="360" w:lineRule="auto"/>
        <w:ind w:firstLine="0"/>
        <w:jc w:val="center"/>
        <w:rPr>
          <w:rFonts w:ascii="Microsoft Sans Serif" w:hAnsi="Microsoft Sans Serif" w:cs="Microsoft Sans Serif"/>
          <w:sz w:val="20"/>
          <w:lang w:val="es-ES"/>
        </w:rPr>
      </w:pPr>
      <w:r>
        <w:rPr>
          <w:rFonts w:ascii="Microsoft Sans Serif" w:hAnsi="Microsoft Sans Serif" w:cs="Microsoft Sans Serif"/>
          <w:sz w:val="20"/>
          <w:lang w:val="es-ES"/>
        </w:rPr>
        <w:t>PbO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SO</w:t>
      </w:r>
      <w:r>
        <w:rPr>
          <w:rFonts w:ascii="Microsoft Sans Serif" w:hAnsi="Microsoft Sans Serif" w:cs="Microsoft Sans Serif"/>
          <w:sz w:val="20"/>
          <w:vertAlign w:val="subscript"/>
          <w:lang w:val="es-ES"/>
        </w:rPr>
        <w:t>4</w:t>
      </w:r>
      <w:r>
        <w:rPr>
          <w:rFonts w:ascii="Microsoft Sans Serif" w:hAnsi="Microsoft Sans Serif" w:cs="Microsoft Sans Serif"/>
          <w:sz w:val="20"/>
          <w:vertAlign w:val="superscript"/>
          <w:lang w:val="es-ES"/>
        </w:rPr>
        <w:t>2-</w:t>
      </w:r>
      <w:r>
        <w:rPr>
          <w:rFonts w:ascii="Microsoft Sans Serif" w:hAnsi="Microsoft Sans Serif" w:cs="Microsoft Sans Serif"/>
          <w:sz w:val="20"/>
          <w:lang w:val="es-ES"/>
        </w:rPr>
        <w:t xml:space="preserve"> + 4 H</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+ 2 e</w:t>
      </w:r>
      <w:r>
        <w:rPr>
          <w:rFonts w:ascii="Microsoft Sans Serif" w:hAnsi="Microsoft Sans Serif" w:cs="Microsoft Sans Serif"/>
          <w:sz w:val="20"/>
          <w:vertAlign w:val="superscript"/>
          <w:lang w:val="es-ES"/>
        </w:rPr>
        <w:t>-</w:t>
      </w:r>
      <w:r>
        <w:rPr>
          <w:rFonts w:ascii="Microsoft Sans Serif" w:hAnsi="Microsoft Sans Serif" w:cs="Microsoft Sans Serif"/>
          <w:sz w:val="20"/>
          <w:lang w:val="es-ES"/>
        </w:rPr>
        <w:t xml:space="preserve"> </w:t>
      </w:r>
      <w:r>
        <w:rPr>
          <w:rFonts w:ascii="Lucida Sans Unicode" w:hAnsi="Lucida Sans Unicode" w:cs="Lucida Sans Unicode"/>
          <w:sz w:val="20"/>
          <w:lang w:val="es-ES"/>
        </w:rPr>
        <w:t>⇌</w:t>
      </w:r>
      <w:r>
        <w:rPr>
          <w:rFonts w:ascii="Microsoft Sans Serif" w:hAnsi="Microsoft Sans Serif" w:cs="Microsoft Sans Serif"/>
          <w:sz w:val="20"/>
          <w:lang w:val="es-ES"/>
        </w:rPr>
        <w:t xml:space="preserve"> </w:t>
      </w:r>
    </w:p>
    <w:p w:rsidR="00CC6D5A" w:rsidRDefault="00CC6D5A" w:rsidP="00B33C8B">
      <w:pPr>
        <w:pStyle w:val="Sangra3detindependiente1"/>
        <w:spacing w:line="360" w:lineRule="auto"/>
        <w:ind w:firstLine="0"/>
        <w:jc w:val="center"/>
        <w:rPr>
          <w:rFonts w:ascii="Microsoft Sans Serif" w:hAnsi="Microsoft Sans Serif" w:cs="Microsoft Sans Serif"/>
          <w:sz w:val="20"/>
          <w:lang w:val="es-ES"/>
        </w:rPr>
      </w:pPr>
      <w:r>
        <w:rPr>
          <w:rFonts w:ascii="Lucida Sans Unicode" w:hAnsi="Lucida Sans Unicode" w:cs="Lucida Sans Unicode"/>
          <w:sz w:val="20"/>
          <w:lang w:val="es-ES"/>
        </w:rPr>
        <w:t>⇌</w:t>
      </w:r>
      <w:r>
        <w:rPr>
          <w:rFonts w:ascii="Microsoft Sans Serif" w:hAnsi="Microsoft Sans Serif" w:cs="Microsoft Sans Serif"/>
          <w:sz w:val="20"/>
          <w:lang w:val="es-ES"/>
        </w:rPr>
        <w:t xml:space="preserve"> PbSO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+ 2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B33C8B">
      <w:pPr>
        <w:pStyle w:val="Sangra3detindependiente1"/>
        <w:spacing w:line="360" w:lineRule="auto"/>
        <w:ind w:firstLine="0"/>
        <w:rPr>
          <w:rFonts w:ascii="Microsoft Sans Serif" w:hAnsi="Microsoft Sans Serif" w:cs="Microsoft Sans Serif"/>
          <w:sz w:val="20"/>
          <w:lang w:val="es-ES"/>
        </w:rPr>
      </w:pPr>
    </w:p>
    <w:p w:rsidR="00CC6D5A" w:rsidRDefault="00CC6D5A" w:rsidP="00B33C8B">
      <w:pPr>
        <w:pStyle w:val="Sangra3detindependiente1"/>
        <w:spacing w:line="360" w:lineRule="auto"/>
        <w:ind w:firstLine="0"/>
        <w:rPr>
          <w:rFonts w:ascii="Microsoft Sans Serif" w:hAnsi="Microsoft Sans Serif" w:cs="Microsoft Sans Serif"/>
          <w:sz w:val="20"/>
          <w:lang w:val="es-ES"/>
        </w:rPr>
      </w:pPr>
    </w:p>
    <w:p w:rsidR="00CC6D5A" w:rsidRDefault="00CC6D5A" w:rsidP="00B33C8B">
      <w:pPr>
        <w:spacing w:line="360" w:lineRule="auto"/>
        <w:sectPr w:rsidR="00CC6D5A">
          <w:footerReference w:type="even" r:id="rId17"/>
          <w:footerReference w:type="default" r:id="rId18"/>
          <w:footerReference w:type="first" r:id="rId19"/>
          <w:footnotePr>
            <w:pos w:val="beneathText"/>
          </w:footnotePr>
          <w:type w:val="continuous"/>
          <w:pgSz w:w="11905" w:h="16837"/>
          <w:pgMar w:top="1417" w:right="1701" w:bottom="1417" w:left="1701" w:header="720" w:footer="720" w:gutter="0"/>
          <w:cols w:num="2" w:space="600" w:equalWidth="0">
            <w:col w:w="5259" w:space="600"/>
            <w:col w:w="2645"/>
          </w:cols>
          <w:docGrid w:linePitch="360"/>
        </w:sectPr>
      </w:pPr>
    </w:p>
    <w:p w:rsidR="00EF15CA" w:rsidRDefault="00EF15CA" w:rsidP="00B33C8B">
      <w:pPr>
        <w:spacing w:line="360" w:lineRule="auto"/>
        <w:ind w:firstLine="0"/>
      </w:pPr>
    </w:p>
    <w:p w:rsidR="00EF15CA" w:rsidRDefault="00EF15CA" w:rsidP="00486624">
      <w:pPr>
        <w:spacing w:line="360" w:lineRule="auto"/>
        <w:ind w:firstLine="0"/>
      </w:pPr>
    </w:p>
    <w:p w:rsidR="00CC6D5A" w:rsidRPr="00D662CD" w:rsidRDefault="00486624" w:rsidP="00486624">
      <w:pPr>
        <w:spacing w:line="360" w:lineRule="auto"/>
        <w:ind w:firstLine="0"/>
        <w:rPr>
          <w:b/>
          <w:lang w:val="en-US"/>
        </w:rPr>
      </w:pPr>
      <w:r w:rsidRPr="00D662CD">
        <w:rPr>
          <w:b/>
          <w:lang w:val="en-US"/>
        </w:rPr>
        <w:t xml:space="preserve">4. </w:t>
      </w:r>
      <w:r w:rsidR="00CC6D5A" w:rsidRPr="00D662CD">
        <w:rPr>
          <w:b/>
          <w:lang w:val="en-US"/>
        </w:rPr>
        <w:t>Electrolysis</w:t>
      </w:r>
    </w:p>
    <w:p w:rsidR="00CC6D5A" w:rsidRDefault="00CC6D5A" w:rsidP="00486624">
      <w:pPr>
        <w:pStyle w:val="Sangra3detindependiente1"/>
        <w:spacing w:line="360" w:lineRule="auto"/>
        <w:ind w:firstLine="0"/>
        <w:rPr>
          <w:rFonts w:ascii="Microsoft Sans Serif" w:hAnsi="Microsoft Sans Serif" w:cs="Microsoft Sans Serif"/>
          <w:sz w:val="20"/>
          <w:lang w:val="en-GB"/>
        </w:rPr>
      </w:pPr>
    </w:p>
    <w:p w:rsidR="00CC6D5A" w:rsidRDefault="00CC6D5A" w:rsidP="00486624">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 xml:space="preserve">Galvanic cells are systems where a redox reaction occurs </w:t>
      </w:r>
      <w:r>
        <w:rPr>
          <w:rFonts w:ascii="Microsoft Sans Serif" w:hAnsi="Microsoft Sans Serif" w:cs="Microsoft Sans Serif"/>
          <w:sz w:val="20"/>
          <w:u w:val="single"/>
          <w:lang w:val="en-GB"/>
        </w:rPr>
        <w:t>spontaneously</w:t>
      </w:r>
      <w:r>
        <w:rPr>
          <w:rFonts w:ascii="Microsoft Sans Serif" w:hAnsi="Microsoft Sans Serif" w:cs="Microsoft Sans Serif"/>
          <w:sz w:val="20"/>
          <w:lang w:val="en-GB"/>
        </w:rPr>
        <w:t xml:space="preserve">. However, these are not the only interesting redox systems. </w:t>
      </w:r>
    </w:p>
    <w:p w:rsidR="00CC6D5A" w:rsidRDefault="00D662CD" w:rsidP="00D662CD">
      <w:pPr>
        <w:pStyle w:val="Sangra3detindependiente1"/>
        <w:spacing w:line="360" w:lineRule="auto"/>
        <w:ind w:firstLine="0"/>
        <w:rPr>
          <w:rFonts w:ascii="Microsoft Sans Serif" w:hAnsi="Microsoft Sans Serif" w:cs="Microsoft Sans Serif"/>
          <w:sz w:val="20"/>
          <w:lang w:val="en-GB"/>
        </w:rPr>
      </w:pPr>
      <w:r>
        <w:rPr>
          <w:rFonts w:ascii="Microsoft Sans Serif" w:hAnsi="Microsoft Sans Serif" w:cs="Microsoft Sans Serif"/>
          <w:sz w:val="20"/>
          <w:lang w:val="en-GB"/>
        </w:rPr>
        <w:t>J</w:t>
      </w:r>
      <w:r w:rsidR="00CC6D5A">
        <w:rPr>
          <w:rFonts w:ascii="Microsoft Sans Serif" w:hAnsi="Microsoft Sans Serif" w:cs="Microsoft Sans Serif"/>
          <w:sz w:val="20"/>
          <w:lang w:val="en-GB"/>
        </w:rPr>
        <w:t xml:space="preserve">ust as a chemical reaction produces electricity the application of electricity can make an interesting </w:t>
      </w:r>
      <w:r>
        <w:rPr>
          <w:rFonts w:ascii="Microsoft Sans Serif" w:hAnsi="Microsoft Sans Serif" w:cs="Microsoft Sans Serif"/>
          <w:sz w:val="20"/>
          <w:lang w:val="en-GB"/>
        </w:rPr>
        <w:t xml:space="preserve">chemical </w:t>
      </w:r>
      <w:r w:rsidR="00CC6D5A">
        <w:rPr>
          <w:rFonts w:ascii="Microsoft Sans Serif" w:hAnsi="Microsoft Sans Serif" w:cs="Microsoft Sans Serif"/>
          <w:sz w:val="20"/>
          <w:lang w:val="en-GB"/>
        </w:rPr>
        <w:t xml:space="preserve">reaction work. A redox reaction induced by electricity is called </w:t>
      </w:r>
      <w:r w:rsidR="00CC6D5A">
        <w:rPr>
          <w:rFonts w:ascii="Microsoft Sans Serif" w:hAnsi="Microsoft Sans Serif" w:cs="Microsoft Sans Serif"/>
          <w:b/>
          <w:sz w:val="20"/>
          <w:lang w:val="en-GB"/>
        </w:rPr>
        <w:t>electrolysis or electrolytic process</w:t>
      </w:r>
      <w:r w:rsidR="00CC6D5A">
        <w:rPr>
          <w:rFonts w:ascii="Microsoft Sans Serif" w:hAnsi="Microsoft Sans Serif" w:cs="Microsoft Sans Serif"/>
          <w:sz w:val="20"/>
          <w:lang w:val="en-GB"/>
        </w:rPr>
        <w:t xml:space="preserve">. In this case the reaction is </w:t>
      </w:r>
      <w:r w:rsidR="00CC6D5A" w:rsidRPr="00D662CD">
        <w:rPr>
          <w:rFonts w:ascii="Microsoft Sans Serif" w:hAnsi="Microsoft Sans Serif" w:cs="Microsoft Sans Serif"/>
          <w:b/>
          <w:sz w:val="20"/>
          <w:lang w:val="en-GB"/>
        </w:rPr>
        <w:t>not spontaneous</w:t>
      </w:r>
      <w:r w:rsidR="00CC6D5A">
        <w:rPr>
          <w:rFonts w:ascii="Microsoft Sans Serif" w:hAnsi="Microsoft Sans Serif" w:cs="Microsoft Sans Serif"/>
          <w:sz w:val="20"/>
          <w:lang w:val="en-GB"/>
        </w:rPr>
        <w:t xml:space="preserve"> but it has to be externally in</w:t>
      </w:r>
      <w:r>
        <w:rPr>
          <w:rFonts w:ascii="Microsoft Sans Serif" w:hAnsi="Microsoft Sans Serif" w:cs="Microsoft Sans Serif"/>
          <w:sz w:val="20"/>
          <w:lang w:val="en-GB"/>
        </w:rPr>
        <w:t>duced, by applying electrical energy to</w:t>
      </w:r>
      <w:r w:rsidR="00CC6D5A">
        <w:rPr>
          <w:rFonts w:ascii="Microsoft Sans Serif" w:hAnsi="Microsoft Sans Serif" w:cs="Microsoft Sans Serif"/>
          <w:sz w:val="20"/>
          <w:lang w:val="en-GB"/>
        </w:rPr>
        <w:t xml:space="preserve"> the system.</w:t>
      </w:r>
    </w:p>
    <w:p w:rsidR="00CC6D5A" w:rsidRDefault="00CC6D5A" w:rsidP="00D662CD">
      <w:pPr>
        <w:pStyle w:val="Sangra3detindependiente1"/>
        <w:spacing w:line="360" w:lineRule="auto"/>
        <w:ind w:firstLine="0"/>
        <w:rPr>
          <w:lang w:val="en-GB"/>
        </w:rPr>
      </w:pPr>
      <w:r>
        <w:rPr>
          <w:rFonts w:ascii="Microsoft Sans Serif" w:hAnsi="Microsoft Sans Serif" w:cs="Microsoft Sans Serif"/>
          <w:sz w:val="20"/>
          <w:lang w:val="en-GB"/>
        </w:rPr>
        <w:t xml:space="preserve">In electrolysis, </w:t>
      </w:r>
      <w:r w:rsidRPr="00D662CD">
        <w:rPr>
          <w:rFonts w:ascii="Microsoft Sans Serif" w:hAnsi="Microsoft Sans Serif" w:cs="Microsoft Sans Serif"/>
          <w:b/>
          <w:sz w:val="20"/>
          <w:lang w:val="en-GB"/>
        </w:rPr>
        <w:t xml:space="preserve">the positive pole is the anode, while the negative one is the </w:t>
      </w:r>
      <w:proofErr w:type="gramStart"/>
      <w:r w:rsidRPr="00D662CD">
        <w:rPr>
          <w:rFonts w:ascii="Microsoft Sans Serif" w:hAnsi="Microsoft Sans Serif" w:cs="Microsoft Sans Serif"/>
          <w:b/>
          <w:sz w:val="20"/>
          <w:lang w:val="en-GB"/>
        </w:rPr>
        <w:t>cathode,</w:t>
      </w:r>
      <w:proofErr w:type="gramEnd"/>
      <w:r w:rsidRPr="00D662CD">
        <w:rPr>
          <w:rFonts w:ascii="Microsoft Sans Serif" w:hAnsi="Microsoft Sans Serif" w:cs="Microsoft Sans Serif"/>
          <w:b/>
          <w:sz w:val="20"/>
          <w:lang w:val="en-GB"/>
        </w:rPr>
        <w:t xml:space="preserve"> right the opposite of galvanic cells</w:t>
      </w:r>
      <w:r>
        <w:rPr>
          <w:rFonts w:ascii="Microsoft Sans Serif" w:hAnsi="Microsoft Sans Serif" w:cs="Microsoft Sans Serif"/>
          <w:sz w:val="20"/>
          <w:lang w:val="en-GB"/>
        </w:rPr>
        <w:t xml:space="preserve">. Each of the vessels where the reaction takes place is called </w:t>
      </w:r>
      <w:r>
        <w:rPr>
          <w:rFonts w:ascii="Microsoft Sans Serif" w:hAnsi="Microsoft Sans Serif" w:cs="Microsoft Sans Serif"/>
          <w:b/>
          <w:sz w:val="20"/>
          <w:lang w:val="en-GB"/>
        </w:rPr>
        <w:t>electrochemical cell</w:t>
      </w:r>
      <w:r>
        <w:rPr>
          <w:lang w:val="en-GB"/>
        </w:rPr>
        <w:t>.</w:t>
      </w:r>
    </w:p>
    <w:p w:rsidR="00CC6D5A" w:rsidRDefault="00EF15CA">
      <w:pPr>
        <w:pStyle w:val="Sangra3detindependiente1"/>
        <w:ind w:firstLine="0"/>
        <w:jc w:val="center"/>
        <w:rPr>
          <w:rFonts w:ascii="Microsoft Sans Serif" w:hAnsi="Microsoft Sans Serif" w:cs="Microsoft Sans Serif"/>
          <w:sz w:val="18"/>
          <w:szCs w:val="18"/>
          <w:lang w:val="en-GB"/>
        </w:rPr>
      </w:pPr>
      <w:r>
        <w:rPr>
          <w:noProof/>
          <w:lang w:val="es-ES" w:eastAsia="es-ES"/>
        </w:rPr>
        <w:lastRenderedPageBreak/>
        <w:drawing>
          <wp:inline distT="0" distB="0" distL="0" distR="0">
            <wp:extent cx="1978025" cy="2964180"/>
            <wp:effectExtent l="0" t="0" r="3175"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8025" cy="2964180"/>
                    </a:xfrm>
                    <a:prstGeom prst="rect">
                      <a:avLst/>
                    </a:prstGeom>
                    <a:solidFill>
                      <a:srgbClr val="FFFFFF"/>
                    </a:solidFill>
                    <a:ln>
                      <a:noFill/>
                    </a:ln>
                  </pic:spPr>
                </pic:pic>
              </a:graphicData>
            </a:graphic>
          </wp:inline>
        </w:drawing>
      </w:r>
    </w:p>
    <w:p w:rsidR="00CC6D5A" w:rsidRDefault="00CC6D5A" w:rsidP="00D662CD">
      <w:pPr>
        <w:pStyle w:val="Sangra3detindependiente1"/>
        <w:spacing w:line="360" w:lineRule="auto"/>
        <w:ind w:firstLine="0"/>
        <w:jc w:val="center"/>
        <w:rPr>
          <w:rFonts w:ascii="Microsoft Sans Serif" w:hAnsi="Microsoft Sans Serif" w:cs="Microsoft Sans Serif"/>
          <w:sz w:val="18"/>
          <w:szCs w:val="18"/>
          <w:lang w:val="en-GB"/>
        </w:rPr>
      </w:pPr>
      <w:r>
        <w:rPr>
          <w:rFonts w:ascii="Microsoft Sans Serif" w:hAnsi="Microsoft Sans Serif" w:cs="Microsoft Sans Serif"/>
          <w:sz w:val="18"/>
          <w:szCs w:val="18"/>
          <w:lang w:val="en-GB"/>
        </w:rPr>
        <w:t>Figure 7. Scheme of an electrochemical cell</w:t>
      </w:r>
    </w:p>
    <w:p w:rsidR="00CC6D5A" w:rsidRPr="00B7017D" w:rsidRDefault="00CC6D5A" w:rsidP="00D662CD">
      <w:pPr>
        <w:pStyle w:val="Sangra3detindependiente1"/>
        <w:spacing w:line="360" w:lineRule="auto"/>
        <w:rPr>
          <w:rFonts w:ascii="Microsoft Sans Serif" w:hAnsi="Microsoft Sans Serif" w:cs="Microsoft Sans Serif"/>
          <w:sz w:val="20"/>
          <w:lang w:val="en-GB"/>
        </w:rPr>
      </w:pPr>
    </w:p>
    <w:p w:rsidR="00CC6D5A" w:rsidRDefault="00CC6D5A" w:rsidP="00D662CD">
      <w:pPr>
        <w:pStyle w:val="Sangra3detindependiente1"/>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Electrolysis was studied by </w:t>
      </w:r>
      <w:r>
        <w:rPr>
          <w:rFonts w:ascii="Microsoft Sans Serif" w:hAnsi="Microsoft Sans Serif" w:cs="Microsoft Sans Serif"/>
          <w:smallCaps/>
          <w:sz w:val="20"/>
          <w:lang w:val="en-GB"/>
        </w:rPr>
        <w:t>Michael Faraday</w:t>
      </w:r>
      <w:r>
        <w:rPr>
          <w:rFonts w:ascii="Microsoft Sans Serif" w:hAnsi="Microsoft Sans Serif" w:cs="Microsoft Sans Serif"/>
          <w:sz w:val="20"/>
          <w:lang w:val="en-GB"/>
        </w:rPr>
        <w:t xml:space="preserve"> at the end of the XIX century, and he found that the amount of electricity passing through the system and the effects this produced were quantitatively related. </w:t>
      </w:r>
      <w:r>
        <w:rPr>
          <w:rFonts w:ascii="Microsoft Sans Serif" w:hAnsi="Microsoft Sans Serif" w:cs="Microsoft Sans Serif"/>
          <w:smallCaps/>
          <w:sz w:val="20"/>
          <w:lang w:val="en-GB"/>
        </w:rPr>
        <w:t>Faraday’s</w:t>
      </w:r>
      <w:r>
        <w:rPr>
          <w:rFonts w:ascii="Microsoft Sans Serif" w:hAnsi="Microsoft Sans Serif" w:cs="Microsoft Sans Serif"/>
          <w:sz w:val="20"/>
          <w:lang w:val="en-GB"/>
        </w:rPr>
        <w:t xml:space="preserve"> studies can be summarized in two laws:</w:t>
      </w:r>
    </w:p>
    <w:p w:rsidR="00CC6D5A" w:rsidRDefault="00CC6D5A" w:rsidP="00D662CD">
      <w:pPr>
        <w:pStyle w:val="Sangra3detindependiente1"/>
        <w:spacing w:line="360" w:lineRule="auto"/>
        <w:rPr>
          <w:rFonts w:ascii="Microsoft Sans Serif" w:hAnsi="Microsoft Sans Serif" w:cs="Microsoft Sans Serif"/>
          <w:sz w:val="20"/>
          <w:lang w:val="es-ES"/>
        </w:rPr>
      </w:pPr>
    </w:p>
    <w:p w:rsidR="00CC6D5A" w:rsidRDefault="00CC6D5A" w:rsidP="00D662CD">
      <w:pPr>
        <w:pStyle w:val="Sangra3detindependiente1"/>
        <w:numPr>
          <w:ilvl w:val="0"/>
          <w:numId w:val="11"/>
        </w:numPr>
        <w:tabs>
          <w:tab w:val="left" w:pos="786"/>
        </w:tabs>
        <w:spacing w:line="360" w:lineRule="auto"/>
        <w:ind w:left="786"/>
        <w:rPr>
          <w:rFonts w:ascii="Microsoft Sans Serif" w:hAnsi="Microsoft Sans Serif" w:cs="Microsoft Sans Serif"/>
          <w:sz w:val="20"/>
          <w:lang w:val="en-GB"/>
        </w:rPr>
      </w:pPr>
      <w:r>
        <w:rPr>
          <w:rFonts w:ascii="Microsoft Sans Serif" w:hAnsi="Microsoft Sans Serif" w:cs="Microsoft Sans Serif"/>
          <w:b/>
          <w:smallCaps/>
          <w:sz w:val="20"/>
          <w:lang w:val="en-GB"/>
        </w:rPr>
        <w:t xml:space="preserve">Faraday’s </w:t>
      </w:r>
      <w:r>
        <w:rPr>
          <w:rFonts w:ascii="Microsoft Sans Serif" w:hAnsi="Microsoft Sans Serif" w:cs="Microsoft Sans Serif"/>
          <w:b/>
          <w:sz w:val="20"/>
          <w:lang w:val="en-GB"/>
        </w:rPr>
        <w:t>1st</w:t>
      </w:r>
      <w:r>
        <w:rPr>
          <w:rFonts w:ascii="Microsoft Sans Serif" w:hAnsi="Microsoft Sans Serif" w:cs="Microsoft Sans Serif"/>
          <w:b/>
          <w:smallCaps/>
          <w:sz w:val="20"/>
          <w:lang w:val="en-GB"/>
        </w:rPr>
        <w:t xml:space="preserve"> law</w:t>
      </w:r>
      <w:r w:rsidR="00D662CD">
        <w:rPr>
          <w:rFonts w:ascii="Microsoft Sans Serif" w:hAnsi="Microsoft Sans Serif" w:cs="Microsoft Sans Serif"/>
          <w:sz w:val="20"/>
          <w:lang w:val="en-GB"/>
        </w:rPr>
        <w:t>: the mass</w:t>
      </w:r>
      <w:r>
        <w:rPr>
          <w:rFonts w:ascii="Microsoft Sans Serif" w:hAnsi="Microsoft Sans Serif" w:cs="Microsoft Sans Serif"/>
          <w:sz w:val="20"/>
          <w:lang w:val="en-GB"/>
        </w:rPr>
        <w:t xml:space="preserve"> of a substance deposited by electrolysis is proportional to the amount of electricity that has passed through the electrochemical cell.</w:t>
      </w:r>
    </w:p>
    <w:p w:rsidR="00CC6D5A" w:rsidRDefault="00CC6D5A" w:rsidP="00D662CD">
      <w:pPr>
        <w:pStyle w:val="Sangra3detindependiente1"/>
        <w:spacing w:line="360" w:lineRule="auto"/>
        <w:rPr>
          <w:rFonts w:ascii="Microsoft Sans Serif" w:hAnsi="Microsoft Sans Serif" w:cs="Microsoft Sans Serif"/>
          <w:b/>
          <w:sz w:val="20"/>
          <w:lang w:val="en-GB"/>
        </w:rPr>
      </w:pPr>
    </w:p>
    <w:p w:rsidR="00CC6D5A" w:rsidRDefault="0011035D" w:rsidP="00D662CD">
      <w:pPr>
        <w:pStyle w:val="Sangra3detindependiente1"/>
        <w:spacing w:line="360" w:lineRule="auto"/>
        <w:jc w:val="center"/>
        <w:rPr>
          <w:rFonts w:ascii="Microsoft Sans Serif" w:hAnsi="Microsoft Sans Serif" w:cs="Microsoft Sans Serif"/>
          <w:sz w:val="20"/>
          <w:lang w:val="en-GB"/>
        </w:rPr>
      </w:pPr>
      <w:r w:rsidRPr="004E278B">
        <w:rPr>
          <w:rFonts w:ascii="Microsoft Sans Serif" w:hAnsi="Microsoft Sans Serif" w:cs="Microsoft Sans Serif"/>
          <w:position w:val="-20"/>
          <w:sz w:val="20"/>
          <w:lang w:val="en-GB"/>
        </w:rPr>
        <w:object w:dxaOrig="999" w:dyaOrig="520">
          <v:shape id="_x0000_i1026" type="#_x0000_t75" style="width:49.65pt;height:26.05pt" o:ole="">
            <v:imagedata r:id="rId21" o:title=""/>
          </v:shape>
          <o:OLEObject Type="Embed" ProgID="Equation.3" ShapeID="_x0000_i1026" DrawAspect="Content" ObjectID="_1551189962" r:id="rId22"/>
        </w:object>
      </w:r>
    </w:p>
    <w:p w:rsidR="00D662CD" w:rsidRDefault="00D662CD" w:rsidP="00D662CD">
      <w:pPr>
        <w:pStyle w:val="Sangra3detindependiente1"/>
        <w:spacing w:line="360" w:lineRule="auto"/>
        <w:jc w:val="center"/>
        <w:rPr>
          <w:lang w:val="es-ES"/>
        </w:rPr>
      </w:pPr>
    </w:p>
    <w:p w:rsidR="00D662CD" w:rsidRDefault="00CC6D5A" w:rsidP="00D662CD">
      <w:pPr>
        <w:pStyle w:val="Sangra3detindependiente1"/>
        <w:spacing w:line="360" w:lineRule="auto"/>
        <w:ind w:left="840" w:firstLine="0"/>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where</w:t>
      </w:r>
      <w:proofErr w:type="gramEnd"/>
      <w:r>
        <w:rPr>
          <w:rFonts w:ascii="Microsoft Sans Serif" w:hAnsi="Microsoft Sans Serif" w:cs="Microsoft Sans Serif"/>
          <w:sz w:val="20"/>
          <w:lang w:val="en-GB"/>
        </w:rPr>
        <w:t xml:space="preserve"> </w:t>
      </w:r>
      <w:r w:rsidRPr="006072A1">
        <w:rPr>
          <w:rFonts w:ascii="Microsoft Sans Serif" w:hAnsi="Microsoft Sans Serif" w:cs="Microsoft Sans Serif"/>
          <w:i/>
          <w:sz w:val="20"/>
          <w:lang w:val="en-GB"/>
        </w:rPr>
        <w:t>n</w:t>
      </w:r>
      <w:r>
        <w:rPr>
          <w:rFonts w:ascii="Microsoft Sans Serif" w:hAnsi="Microsoft Sans Serif" w:cs="Microsoft Sans Serif"/>
          <w:sz w:val="20"/>
          <w:lang w:val="en-GB"/>
        </w:rPr>
        <w:t xml:space="preserve"> is the number of electrons exchanged, </w:t>
      </w:r>
    </w:p>
    <w:p w:rsidR="00D662CD" w:rsidRDefault="006072A1" w:rsidP="00D662CD">
      <w:pPr>
        <w:pStyle w:val="Sangra3detindependiente1"/>
        <w:spacing w:line="360" w:lineRule="auto"/>
        <w:ind w:left="840" w:firstLine="0"/>
        <w:rPr>
          <w:rFonts w:ascii="Microsoft Sans Serif" w:hAnsi="Microsoft Sans Serif" w:cs="Microsoft Sans Serif"/>
          <w:sz w:val="20"/>
          <w:lang w:val="en-GB"/>
        </w:rPr>
      </w:pPr>
      <w:r w:rsidRPr="006072A1">
        <w:rPr>
          <w:rFonts w:ascii="Microsoft Sans Serif" w:hAnsi="Microsoft Sans Serif" w:cs="Microsoft Sans Serif"/>
          <w:i/>
          <w:sz w:val="20"/>
          <w:lang w:val="en-GB"/>
        </w:rPr>
        <w:t>M</w:t>
      </w:r>
      <w:r w:rsidR="00CC6D5A">
        <w:rPr>
          <w:rFonts w:ascii="Microsoft Sans Serif" w:hAnsi="Microsoft Sans Serif" w:cs="Microsoft Sans Serif"/>
          <w:sz w:val="20"/>
          <w:lang w:val="en-GB"/>
        </w:rPr>
        <w:t xml:space="preserve"> is the molecular mass of the deposited substance</w:t>
      </w:r>
      <w:r>
        <w:rPr>
          <w:rFonts w:ascii="Microsoft Sans Serif" w:hAnsi="Microsoft Sans Serif" w:cs="Microsoft Sans Serif"/>
          <w:sz w:val="20"/>
          <w:lang w:val="en-GB"/>
        </w:rPr>
        <w:t xml:space="preserve"> (g/</w:t>
      </w:r>
      <w:proofErr w:type="spellStart"/>
      <w:r>
        <w:rPr>
          <w:rFonts w:ascii="Microsoft Sans Serif" w:hAnsi="Microsoft Sans Serif" w:cs="Microsoft Sans Serif"/>
          <w:sz w:val="20"/>
          <w:lang w:val="en-GB"/>
        </w:rPr>
        <w:t>mol</w:t>
      </w:r>
      <w:proofErr w:type="spellEnd"/>
      <w:r>
        <w:rPr>
          <w:rFonts w:ascii="Microsoft Sans Serif" w:hAnsi="Microsoft Sans Serif" w:cs="Microsoft Sans Serif"/>
          <w:sz w:val="20"/>
          <w:lang w:val="en-GB"/>
        </w:rPr>
        <w:t>)</w:t>
      </w:r>
      <w:r w:rsidR="00CC6D5A">
        <w:rPr>
          <w:rFonts w:ascii="Microsoft Sans Serif" w:hAnsi="Microsoft Sans Serif" w:cs="Microsoft Sans Serif"/>
          <w:sz w:val="20"/>
          <w:lang w:val="en-GB"/>
        </w:rPr>
        <w:t xml:space="preserve">, </w:t>
      </w:r>
    </w:p>
    <w:p w:rsidR="00D662CD" w:rsidRDefault="00CC6D5A" w:rsidP="00D662CD">
      <w:pPr>
        <w:pStyle w:val="Sangra3detindependiente1"/>
        <w:spacing w:line="360" w:lineRule="auto"/>
        <w:ind w:left="840" w:firstLine="0"/>
        <w:rPr>
          <w:rFonts w:ascii="Microsoft Sans Serif" w:hAnsi="Microsoft Sans Serif" w:cs="Microsoft Sans Serif"/>
          <w:sz w:val="20"/>
          <w:lang w:val="en-GB"/>
        </w:rPr>
      </w:pPr>
      <w:r w:rsidRPr="006072A1">
        <w:rPr>
          <w:rFonts w:ascii="Microsoft Sans Serif" w:hAnsi="Microsoft Sans Serif" w:cs="Microsoft Sans Serif"/>
          <w:i/>
          <w:sz w:val="20"/>
          <w:lang w:val="en-GB"/>
        </w:rPr>
        <w:t>I</w:t>
      </w:r>
      <w:r>
        <w:rPr>
          <w:rFonts w:ascii="Microsoft Sans Serif" w:hAnsi="Microsoft Sans Serif" w:cs="Microsoft Sans Serif"/>
          <w:sz w:val="20"/>
          <w:lang w:val="en-GB"/>
        </w:rPr>
        <w:t xml:space="preserve"> is the intensity of the current passing through</w:t>
      </w:r>
      <w:r w:rsidR="006072A1">
        <w:rPr>
          <w:rFonts w:ascii="Microsoft Sans Serif" w:hAnsi="Microsoft Sans Serif" w:cs="Microsoft Sans Serif"/>
          <w:sz w:val="20"/>
          <w:lang w:val="en-GB"/>
        </w:rPr>
        <w:t xml:space="preserve"> (A)</w:t>
      </w:r>
      <w:r>
        <w:rPr>
          <w:rFonts w:ascii="Microsoft Sans Serif" w:hAnsi="Microsoft Sans Serif" w:cs="Microsoft Sans Serif"/>
          <w:sz w:val="20"/>
          <w:lang w:val="en-GB"/>
        </w:rPr>
        <w:t xml:space="preserve">, </w:t>
      </w:r>
    </w:p>
    <w:p w:rsidR="00D662CD" w:rsidRDefault="00CC6D5A" w:rsidP="00D662CD">
      <w:pPr>
        <w:pStyle w:val="Sangra3detindependiente1"/>
        <w:spacing w:line="360" w:lineRule="auto"/>
        <w:ind w:left="840" w:firstLine="0"/>
        <w:rPr>
          <w:rFonts w:ascii="Microsoft Sans Serif" w:hAnsi="Microsoft Sans Serif" w:cs="Microsoft Sans Serif"/>
          <w:sz w:val="20"/>
          <w:lang w:val="en-GB"/>
        </w:rPr>
      </w:pPr>
      <w:proofErr w:type="gramStart"/>
      <w:r w:rsidRPr="006072A1">
        <w:rPr>
          <w:rFonts w:ascii="Microsoft Sans Serif" w:hAnsi="Microsoft Sans Serif" w:cs="Microsoft Sans Serif"/>
          <w:i/>
          <w:sz w:val="20"/>
          <w:lang w:val="en-GB"/>
        </w:rPr>
        <w:t>t</w:t>
      </w:r>
      <w:proofErr w:type="gramEnd"/>
      <w:r w:rsidR="00D662CD">
        <w:rPr>
          <w:rFonts w:ascii="Microsoft Sans Serif" w:hAnsi="Microsoft Sans Serif" w:cs="Microsoft Sans Serif"/>
          <w:sz w:val="20"/>
          <w:lang w:val="en-GB"/>
        </w:rPr>
        <w:t xml:space="preserve"> is the time the current</w:t>
      </w:r>
      <w:r>
        <w:rPr>
          <w:rFonts w:ascii="Microsoft Sans Serif" w:hAnsi="Microsoft Sans Serif" w:cs="Microsoft Sans Serif"/>
          <w:sz w:val="20"/>
          <w:lang w:val="en-GB"/>
        </w:rPr>
        <w:t xml:space="preserve"> has been passing </w:t>
      </w:r>
      <w:r w:rsidR="00D662CD">
        <w:rPr>
          <w:rFonts w:ascii="Microsoft Sans Serif" w:hAnsi="Microsoft Sans Serif" w:cs="Microsoft Sans Serif"/>
          <w:sz w:val="20"/>
          <w:lang w:val="en-GB"/>
        </w:rPr>
        <w:t xml:space="preserve">through </w:t>
      </w:r>
      <w:r w:rsidR="006072A1">
        <w:rPr>
          <w:rFonts w:ascii="Microsoft Sans Serif" w:hAnsi="Microsoft Sans Serif" w:cs="Microsoft Sans Serif"/>
          <w:sz w:val="20"/>
          <w:lang w:val="en-GB"/>
        </w:rPr>
        <w:t xml:space="preserve">(s) </w:t>
      </w:r>
      <w:r>
        <w:rPr>
          <w:rFonts w:ascii="Microsoft Sans Serif" w:hAnsi="Microsoft Sans Serif" w:cs="Microsoft Sans Serif"/>
          <w:sz w:val="20"/>
          <w:lang w:val="en-GB"/>
        </w:rPr>
        <w:t xml:space="preserve">and </w:t>
      </w:r>
    </w:p>
    <w:p w:rsidR="00CC6D5A" w:rsidRDefault="00CC6D5A" w:rsidP="00D662CD">
      <w:pPr>
        <w:pStyle w:val="Sangra3detindependiente1"/>
        <w:spacing w:line="360" w:lineRule="auto"/>
        <w:ind w:left="840" w:firstLine="0"/>
        <w:rPr>
          <w:rFonts w:ascii="Microsoft Sans Serif" w:hAnsi="Microsoft Sans Serif" w:cs="Microsoft Sans Serif"/>
          <w:sz w:val="20"/>
          <w:lang w:val="en-GB"/>
        </w:rPr>
      </w:pPr>
      <w:r w:rsidRPr="006072A1">
        <w:rPr>
          <w:rFonts w:ascii="Microsoft Sans Serif" w:hAnsi="Microsoft Sans Serif" w:cs="Microsoft Sans Serif"/>
          <w:i/>
          <w:sz w:val="20"/>
          <w:lang w:val="en-GB"/>
        </w:rPr>
        <w:t>F</w:t>
      </w:r>
      <w:r w:rsidR="00D662CD">
        <w:rPr>
          <w:rFonts w:ascii="Microsoft Sans Serif" w:hAnsi="Microsoft Sans Serif" w:cs="Microsoft Sans Serif"/>
          <w:sz w:val="20"/>
          <w:lang w:val="en-GB"/>
        </w:rPr>
        <w:t xml:space="preserve"> is the</w:t>
      </w:r>
      <w:r>
        <w:rPr>
          <w:rFonts w:ascii="Microsoft Sans Serif" w:hAnsi="Microsoft Sans Serif" w:cs="Microsoft Sans Serif"/>
          <w:sz w:val="20"/>
          <w:lang w:val="en-GB"/>
        </w:rPr>
        <w:t xml:space="preserve"> </w:t>
      </w:r>
      <w:r>
        <w:rPr>
          <w:rFonts w:ascii="Microsoft Sans Serif" w:hAnsi="Microsoft Sans Serif" w:cs="Microsoft Sans Serif"/>
          <w:smallCaps/>
          <w:sz w:val="20"/>
          <w:u w:val="single"/>
          <w:lang w:val="en-GB"/>
        </w:rPr>
        <w:t>Faraday constant</w:t>
      </w:r>
      <w:r>
        <w:rPr>
          <w:rFonts w:ascii="Microsoft Sans Serif" w:hAnsi="Microsoft Sans Serif" w:cs="Microsoft Sans Serif"/>
          <w:sz w:val="20"/>
          <w:lang w:val="en-GB"/>
        </w:rPr>
        <w:t xml:space="preserve">, the amount of charge in a </w:t>
      </w:r>
      <w:proofErr w:type="spellStart"/>
      <w:r>
        <w:rPr>
          <w:rFonts w:ascii="Microsoft Sans Serif" w:hAnsi="Microsoft Sans Serif" w:cs="Microsoft Sans Serif"/>
          <w:sz w:val="20"/>
          <w:lang w:val="en-GB"/>
        </w:rPr>
        <w:t>mol</w:t>
      </w:r>
      <w:proofErr w:type="spellEnd"/>
      <w:r>
        <w:rPr>
          <w:rFonts w:ascii="Microsoft Sans Serif" w:hAnsi="Microsoft Sans Serif" w:cs="Microsoft Sans Serif"/>
          <w:sz w:val="20"/>
          <w:lang w:val="en-GB"/>
        </w:rPr>
        <w:t xml:space="preserve"> of electrons, 96 500 C/mol.</w:t>
      </w:r>
    </w:p>
    <w:p w:rsidR="00CC6D5A" w:rsidRDefault="00CC6D5A" w:rsidP="00D662CD">
      <w:pPr>
        <w:pStyle w:val="Sangra3detindependiente1"/>
        <w:spacing w:line="360" w:lineRule="auto"/>
        <w:ind w:left="851" w:firstLine="0"/>
        <w:rPr>
          <w:rFonts w:ascii="Microsoft Sans Serif" w:hAnsi="Microsoft Sans Serif" w:cs="Microsoft Sans Serif"/>
          <w:sz w:val="20"/>
          <w:lang w:val="en-GB"/>
        </w:rPr>
      </w:pPr>
    </w:p>
    <w:p w:rsidR="00CC6D5A" w:rsidRDefault="00CC6D5A" w:rsidP="00D662CD">
      <w:pPr>
        <w:pStyle w:val="Sangra3detindependiente1"/>
        <w:numPr>
          <w:ilvl w:val="0"/>
          <w:numId w:val="11"/>
        </w:numPr>
        <w:tabs>
          <w:tab w:val="left" w:pos="786"/>
        </w:tabs>
        <w:spacing w:line="360" w:lineRule="auto"/>
        <w:ind w:left="786"/>
        <w:rPr>
          <w:rFonts w:ascii="Microsoft Sans Serif" w:hAnsi="Microsoft Sans Serif" w:cs="Microsoft Sans Serif"/>
          <w:sz w:val="20"/>
          <w:lang w:val="en-GB"/>
        </w:rPr>
      </w:pPr>
      <w:r>
        <w:rPr>
          <w:rFonts w:ascii="Microsoft Sans Serif" w:hAnsi="Microsoft Sans Serif" w:cs="Microsoft Sans Serif"/>
          <w:b/>
          <w:smallCaps/>
          <w:sz w:val="20"/>
          <w:lang w:val="en-GB"/>
        </w:rPr>
        <w:t xml:space="preserve">Faraday’s </w:t>
      </w:r>
      <w:r>
        <w:rPr>
          <w:rFonts w:ascii="Microsoft Sans Serif" w:hAnsi="Microsoft Sans Serif" w:cs="Microsoft Sans Serif"/>
          <w:b/>
          <w:sz w:val="20"/>
          <w:lang w:val="en-GB"/>
        </w:rPr>
        <w:t xml:space="preserve">2nd </w:t>
      </w:r>
      <w:r>
        <w:rPr>
          <w:rFonts w:ascii="Microsoft Sans Serif" w:hAnsi="Microsoft Sans Serif" w:cs="Microsoft Sans Serif"/>
          <w:b/>
          <w:smallCaps/>
          <w:sz w:val="20"/>
          <w:lang w:val="en-GB"/>
        </w:rPr>
        <w:t>law</w:t>
      </w:r>
      <w:r w:rsidR="00D662CD">
        <w:rPr>
          <w:rFonts w:ascii="Microsoft Sans Serif" w:hAnsi="Microsoft Sans Serif" w:cs="Microsoft Sans Serif"/>
          <w:sz w:val="20"/>
          <w:lang w:val="en-GB"/>
        </w:rPr>
        <w:t>: masse</w:t>
      </w:r>
      <w:r>
        <w:rPr>
          <w:rFonts w:ascii="Microsoft Sans Serif" w:hAnsi="Microsoft Sans Serif" w:cs="Microsoft Sans Serif"/>
          <w:sz w:val="20"/>
          <w:lang w:val="en-GB"/>
        </w:rPr>
        <w:t>s of different substances deposited by the same amount of electricity are inversely proportional to the number of electrons exchanged.</w:t>
      </w:r>
    </w:p>
    <w:p w:rsidR="00D662CD" w:rsidRPr="00D662CD" w:rsidRDefault="00D662CD" w:rsidP="00D662CD">
      <w:pPr>
        <w:pStyle w:val="Sangra3detindependiente1"/>
        <w:numPr>
          <w:ilvl w:val="0"/>
          <w:numId w:val="11"/>
        </w:numPr>
        <w:tabs>
          <w:tab w:val="left" w:pos="786"/>
        </w:tabs>
        <w:spacing w:line="360" w:lineRule="auto"/>
        <w:ind w:left="786"/>
        <w:rPr>
          <w:rFonts w:ascii="Microsoft Sans Serif" w:hAnsi="Microsoft Sans Serif" w:cs="Microsoft Sans Serif"/>
          <w:sz w:val="20"/>
          <w:lang w:val="en-GB"/>
        </w:rPr>
      </w:pPr>
    </w:p>
    <w:p w:rsidR="00CC6D5A" w:rsidRDefault="006072A1" w:rsidP="00D662CD">
      <w:pPr>
        <w:pStyle w:val="Sangra3detindependiente1"/>
        <w:spacing w:line="360" w:lineRule="auto"/>
        <w:ind w:left="426" w:firstLine="0"/>
        <w:jc w:val="center"/>
        <w:rPr>
          <w:rFonts w:ascii="Microsoft Sans Serif" w:hAnsi="Microsoft Sans Serif" w:cs="Microsoft Sans Serif"/>
          <w:sz w:val="20"/>
          <w:lang w:val="en-GB"/>
        </w:rPr>
      </w:pPr>
      <w:r w:rsidRPr="000753C7">
        <w:rPr>
          <w:rFonts w:ascii="Microsoft Sans Serif" w:hAnsi="Microsoft Sans Serif" w:cs="Microsoft Sans Serif"/>
          <w:position w:val="-26"/>
          <w:sz w:val="20"/>
          <w:lang w:val="en-GB"/>
        </w:rPr>
        <w:object w:dxaOrig="1320" w:dyaOrig="600">
          <v:shape id="_x0000_i1027" type="#_x0000_t75" style="width:65.8pt;height:29.8pt" o:ole="">
            <v:imagedata r:id="rId23" o:title=""/>
          </v:shape>
          <o:OLEObject Type="Embed" ProgID="Equation.3" ShapeID="_x0000_i1027" DrawAspect="Content" ObjectID="_1551189963" r:id="rId24"/>
        </w:object>
      </w:r>
    </w:p>
    <w:p w:rsidR="00CC6D5A" w:rsidRDefault="00CC6D5A" w:rsidP="00D662CD">
      <w:pPr>
        <w:pStyle w:val="Sangra3detindependiente1"/>
        <w:spacing w:line="360" w:lineRule="auto"/>
        <w:ind w:left="426" w:firstLine="0"/>
        <w:rPr>
          <w:rFonts w:ascii="Microsoft Sans Serif" w:hAnsi="Microsoft Sans Serif" w:cs="Microsoft Sans Serif"/>
          <w:sz w:val="20"/>
          <w:lang w:val="en-GB"/>
        </w:rPr>
      </w:pPr>
    </w:p>
    <w:p w:rsidR="00CC6D5A" w:rsidRDefault="00CC6D5A" w:rsidP="00D662CD">
      <w:pPr>
        <w:pStyle w:val="Sangra3detindependiente1"/>
        <w:spacing w:line="360" w:lineRule="auto"/>
        <w:ind w:left="851" w:firstLine="0"/>
        <w:rPr>
          <w:rFonts w:ascii="Microsoft Sans Serif" w:hAnsi="Microsoft Sans Serif" w:cs="Microsoft Sans Serif"/>
          <w:sz w:val="20"/>
          <w:lang w:val="en-GB"/>
        </w:rPr>
      </w:pPr>
      <w:proofErr w:type="gramStart"/>
      <w:r>
        <w:rPr>
          <w:rFonts w:ascii="Microsoft Sans Serif" w:hAnsi="Microsoft Sans Serif" w:cs="Microsoft Sans Serif"/>
          <w:sz w:val="20"/>
          <w:lang w:val="en-GB"/>
        </w:rPr>
        <w:t>where</w:t>
      </w:r>
      <w:proofErr w:type="gramEnd"/>
      <w:r>
        <w:rPr>
          <w:rFonts w:ascii="Microsoft Sans Serif" w:hAnsi="Microsoft Sans Serif" w:cs="Microsoft Sans Serif"/>
          <w:sz w:val="20"/>
          <w:lang w:val="en-GB"/>
        </w:rPr>
        <w:t xml:space="preserve"> the symbols have the same previous meaning.</w:t>
      </w:r>
    </w:p>
    <w:p w:rsidR="00D662CD" w:rsidRDefault="00D662CD" w:rsidP="00D662CD">
      <w:pPr>
        <w:pStyle w:val="Sangra3detindependiente1"/>
        <w:spacing w:line="360" w:lineRule="auto"/>
        <w:ind w:left="851" w:firstLine="0"/>
        <w:rPr>
          <w:rFonts w:ascii="Microsoft Sans Serif" w:hAnsi="Microsoft Sans Serif" w:cs="Microsoft Sans Serif"/>
          <w:sz w:val="20"/>
          <w:lang w:val="en-GB"/>
        </w:rPr>
      </w:pPr>
    </w:p>
    <w:p w:rsidR="00CC6D5A" w:rsidRDefault="00EF15CA" w:rsidP="00D662CD">
      <w:pPr>
        <w:pStyle w:val="Sangra3detindependiente1"/>
        <w:spacing w:line="360" w:lineRule="auto"/>
        <w:ind w:firstLine="0"/>
        <w:rPr>
          <w:rFonts w:ascii="Lucida Bright" w:hAnsi="Lucida Bright" w:cs="Microsoft Sans Serif"/>
          <w:b/>
          <w:sz w:val="20"/>
          <w:lang w:val="en-GB"/>
        </w:rPr>
      </w:pPr>
      <w:r>
        <w:rPr>
          <w:rFonts w:cs="Microsoft Sans Serif"/>
          <w:noProof/>
          <w:sz w:val="20"/>
          <w:lang w:val="es-ES" w:eastAsia="es-ES"/>
        </w:rPr>
        <mc:AlternateContent>
          <mc:Choice Requires="wps">
            <w:drawing>
              <wp:inline distT="0" distB="0" distL="0" distR="0" wp14:anchorId="560E3430" wp14:editId="79F4FDA9">
                <wp:extent cx="5400040" cy="19050"/>
                <wp:effectExtent l="3810" t="0" r="0" b="254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inline>
            </w:drawing>
          </mc:Choice>
          <mc:Fallback xmlns:w15="http://schemas.microsoft.com/office/word/2012/wordml">
            <w:pict>
              <v:rect w14:anchorId="57732209" id="Rectangle 3" o:spid="_x0000_s1026" style="width:425.2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" fillcolor="#aca899" stroked="f">
                <v:stroke joinstyle="round"/>
                <w10:anchorlock/>
              </v:rect>
            </w:pict>
          </mc:Fallback>
        </mc:AlternateContent>
      </w:r>
    </w:p>
    <w:p w:rsidR="00CC6D5A" w:rsidRPr="00451839" w:rsidRDefault="00CC6D5A" w:rsidP="00D662CD">
      <w:pPr>
        <w:pStyle w:val="Sangra3detindependiente1"/>
        <w:spacing w:line="360" w:lineRule="auto"/>
        <w:rPr>
          <w:rFonts w:ascii="Bookman Old Style" w:hAnsi="Bookman Old Style" w:cs="Microsoft Sans Serif"/>
          <w:b/>
          <w:szCs w:val="24"/>
          <w:lang w:val="en-GB"/>
        </w:rPr>
      </w:pPr>
      <w:r w:rsidRPr="00451839">
        <w:rPr>
          <w:rFonts w:ascii="Bookman Old Style" w:hAnsi="Bookman Old Style" w:cs="Microsoft Sans Serif"/>
          <w:b/>
          <w:szCs w:val="24"/>
          <w:lang w:val="en-GB"/>
        </w:rPr>
        <w:lastRenderedPageBreak/>
        <w:t xml:space="preserve">Examples of industrial uses of redox reactions </w:t>
      </w:r>
    </w:p>
    <w:p w:rsidR="00CC6D5A" w:rsidRPr="00451839" w:rsidRDefault="00CC6D5A" w:rsidP="00D662CD">
      <w:pPr>
        <w:pStyle w:val="Sangra3detindependiente1"/>
        <w:spacing w:line="360" w:lineRule="auto"/>
        <w:rPr>
          <w:rFonts w:ascii="Bookman Old Style" w:hAnsi="Bookman Old Style" w:cs="Microsoft Sans Serif"/>
          <w:sz w:val="20"/>
          <w:lang w:val="en-GB"/>
        </w:rPr>
      </w:pPr>
    </w:p>
    <w:p w:rsidR="00CC6D5A" w:rsidRPr="00451839" w:rsidRDefault="00CC6D5A" w:rsidP="00D662CD">
      <w:pPr>
        <w:pStyle w:val="Sangra3detindependiente1"/>
        <w:spacing w:line="360" w:lineRule="auto"/>
        <w:rPr>
          <w:rFonts w:ascii="Bookman Old Style" w:hAnsi="Bookman Old Style" w:cs="Microsoft Sans Serif"/>
          <w:sz w:val="20"/>
          <w:lang w:val="en-GB"/>
        </w:rPr>
      </w:pPr>
      <w:r w:rsidRPr="00451839">
        <w:rPr>
          <w:rFonts w:ascii="Bookman Old Style" w:hAnsi="Bookman Old Style" w:cs="Microsoft Sans Serif"/>
          <w:sz w:val="20"/>
          <w:lang w:val="en-GB"/>
        </w:rPr>
        <w:t>Electrolysis has a lot of important industrial uses, some of which we will see as it follows:</w:t>
      </w:r>
    </w:p>
    <w:p w:rsidR="00CC6D5A" w:rsidRPr="00451839" w:rsidRDefault="00CC6D5A" w:rsidP="00D662CD">
      <w:pPr>
        <w:pStyle w:val="Sangra3detindependiente1"/>
        <w:spacing w:line="360" w:lineRule="auto"/>
        <w:rPr>
          <w:rFonts w:ascii="Bookman Old Style" w:hAnsi="Bookman Old Style" w:cs="Microsoft Sans Serif"/>
          <w:sz w:val="20"/>
          <w:lang w:val="en-GB"/>
        </w:rPr>
      </w:pPr>
    </w:p>
    <w:p w:rsidR="00CC6D5A" w:rsidRPr="00451839" w:rsidRDefault="00CC6D5A" w:rsidP="00D662CD">
      <w:pPr>
        <w:pStyle w:val="Sangra3detindependiente1"/>
        <w:numPr>
          <w:ilvl w:val="0"/>
          <w:numId w:val="12"/>
        </w:numPr>
        <w:tabs>
          <w:tab w:val="left" w:pos="786"/>
        </w:tabs>
        <w:spacing w:line="360" w:lineRule="auto"/>
        <w:ind w:left="786"/>
        <w:rPr>
          <w:rFonts w:ascii="Bookman Old Style" w:hAnsi="Bookman Old Style" w:cs="Microsoft Sans Serif"/>
          <w:sz w:val="20"/>
          <w:lang w:val="en-GB"/>
        </w:rPr>
      </w:pPr>
      <w:r w:rsidRPr="00451839">
        <w:rPr>
          <w:rFonts w:ascii="Bookman Old Style" w:hAnsi="Bookman Old Style" w:cs="Microsoft Sans Serif"/>
          <w:sz w:val="20"/>
          <w:u w:val="single"/>
          <w:lang w:val="en-GB"/>
        </w:rPr>
        <w:t>Decomposing salts</w:t>
      </w:r>
      <w:r w:rsidRPr="00451839">
        <w:rPr>
          <w:rFonts w:ascii="Bookman Old Style" w:hAnsi="Bookman Old Style" w:cs="Microsoft Sans Serif"/>
          <w:sz w:val="20"/>
          <w:lang w:val="en-GB"/>
        </w:rPr>
        <w:t>: Usually minerals we find in nature have no interest by themselves but just as a source of raw material for any of the elements in its composition; one of the various ways to obtain one of these elements which compose salt is dissolving or melting the solid and then performing an electrolysis on it. It can be observed the scheme of the electrolysis of molten sodium chloride (not dissolved); gaseous chlorine and metallic sodium are obtained, both important raw materials for chemistry industry. The occurring reactions are:</w:t>
      </w:r>
    </w:p>
    <w:p w:rsidR="00CC6D5A" w:rsidRPr="00451839" w:rsidRDefault="00CC6D5A" w:rsidP="00D662CD">
      <w:pPr>
        <w:pStyle w:val="Sangra3detindependiente1"/>
        <w:spacing w:line="360" w:lineRule="auto"/>
        <w:ind w:left="426" w:firstLine="0"/>
        <w:rPr>
          <w:rFonts w:ascii="Bookman Old Style" w:hAnsi="Bookman Old Style" w:cs="Microsoft Sans Serif"/>
          <w:sz w:val="20"/>
          <w:u w:val="single"/>
          <w:lang w:val="en-GB"/>
        </w:rPr>
      </w:pPr>
    </w:p>
    <w:p w:rsidR="00CC6D5A" w:rsidRPr="00451839" w:rsidRDefault="00CC6D5A" w:rsidP="00D662CD">
      <w:pPr>
        <w:pStyle w:val="Sangra3detindependiente1"/>
        <w:spacing w:line="360" w:lineRule="auto"/>
        <w:ind w:left="1560" w:firstLine="564"/>
        <w:rPr>
          <w:rFonts w:ascii="Bookman Old Style" w:hAnsi="Bookman Old Style" w:cs="Microsoft Sans Serif"/>
          <w:sz w:val="20"/>
          <w:lang w:val="en-GB"/>
        </w:rPr>
      </w:pPr>
      <w:r w:rsidRPr="00451839">
        <w:rPr>
          <w:rFonts w:ascii="Bookman Old Style" w:hAnsi="Bookman Old Style" w:cs="Microsoft Sans Serif"/>
          <w:sz w:val="20"/>
          <w:lang w:val="en-GB"/>
        </w:rPr>
        <w:t>Na</w:t>
      </w:r>
      <w:r w:rsidRPr="00451839">
        <w:rPr>
          <w:rFonts w:ascii="Bookman Old Style" w:hAnsi="Bookman Old Style" w:cs="Microsoft Sans Serif"/>
          <w:sz w:val="20"/>
          <w:vertAlign w:val="superscript"/>
          <w:lang w:val="en-GB"/>
        </w:rPr>
        <w:t>+</w:t>
      </w:r>
      <w:r w:rsidRPr="00451839">
        <w:rPr>
          <w:rFonts w:ascii="Bookman Old Style" w:hAnsi="Bookman Old Style" w:cs="Microsoft Sans Serif"/>
          <w:sz w:val="20"/>
          <w:lang w:val="en-GB"/>
        </w:rPr>
        <w:t xml:space="preserve"> + e</w:t>
      </w:r>
      <w:r w:rsidRPr="00451839">
        <w:rPr>
          <w:rFonts w:ascii="Bookman Old Style" w:hAnsi="Bookman Old Style" w:cs="Microsoft Sans Serif"/>
          <w:sz w:val="20"/>
          <w:vertAlign w:val="superscript"/>
          <w:lang w:val="en-GB"/>
        </w:rPr>
        <w:t>-</w:t>
      </w:r>
      <w:r w:rsidRPr="00451839">
        <w:rPr>
          <w:rFonts w:ascii="Bookman Old Style" w:hAnsi="Bookman Old Style" w:cs="Microsoft Sans Serif"/>
          <w:sz w:val="20"/>
          <w:lang w:val="en-GB"/>
        </w:rPr>
        <w:t xml:space="preserve"> </w:t>
      </w:r>
      <w:r w:rsidR="00451839" w:rsidRPr="00F94050">
        <w:rPr>
          <w:rFonts w:ascii="Bookman Old Style" w:hAnsi="Bookman Old Style" w:cs="Lucida Sans Unicode"/>
          <w:sz w:val="20"/>
          <w:lang w:val="es-ES"/>
        </w:rPr>
        <w:sym w:font="Symbol" w:char="F0BE"/>
      </w:r>
      <w:r w:rsidR="00451839" w:rsidRPr="00F94050">
        <w:rPr>
          <w:rFonts w:ascii="Bookman Old Style" w:hAnsi="Bookman Old Style" w:cs="Lucida Sans Unicode"/>
          <w:sz w:val="20"/>
          <w:lang w:val="es-ES"/>
        </w:rPr>
        <w:sym w:font="Symbol" w:char="F0AE"/>
      </w:r>
      <w:r w:rsidRPr="00451839">
        <w:rPr>
          <w:rFonts w:ascii="Bookman Old Style" w:hAnsi="Bookman Old Style" w:cs="Microsoft Sans Serif"/>
          <w:sz w:val="20"/>
          <w:lang w:val="en-GB"/>
        </w:rPr>
        <w:t xml:space="preserve"> Na</w:t>
      </w:r>
      <w:r w:rsidRPr="00451839">
        <w:rPr>
          <w:rFonts w:ascii="Bookman Old Style" w:hAnsi="Bookman Old Style" w:cs="Microsoft Sans Serif"/>
          <w:sz w:val="20"/>
          <w:lang w:val="en-GB"/>
        </w:rPr>
        <w:tab/>
      </w:r>
      <w:r w:rsidRPr="00451839">
        <w:rPr>
          <w:rFonts w:ascii="Bookman Old Style" w:hAnsi="Bookman Old Style" w:cs="Microsoft Sans Serif"/>
          <w:sz w:val="20"/>
          <w:lang w:val="en-GB"/>
        </w:rPr>
        <w:tab/>
        <w:t>REDUCTION, CATHODE</w:t>
      </w:r>
    </w:p>
    <w:p w:rsidR="00CC6D5A" w:rsidRPr="00451839" w:rsidRDefault="00CC6D5A" w:rsidP="00D662CD">
      <w:pPr>
        <w:pStyle w:val="Sangra3detindependiente1"/>
        <w:spacing w:line="360" w:lineRule="auto"/>
        <w:ind w:left="1416" w:firstLine="708"/>
        <w:rPr>
          <w:rFonts w:ascii="Bookman Old Style" w:hAnsi="Bookman Old Style" w:cs="Microsoft Sans Serif"/>
          <w:sz w:val="20"/>
          <w:lang w:val="en-GB"/>
        </w:rPr>
      </w:pPr>
      <w:r w:rsidRPr="00451839">
        <w:rPr>
          <w:rFonts w:ascii="Bookman Old Style" w:hAnsi="Bookman Old Style" w:cs="Microsoft Sans Serif"/>
          <w:sz w:val="20"/>
          <w:lang w:val="en-GB"/>
        </w:rPr>
        <w:t>2 Cl</w:t>
      </w:r>
      <w:r w:rsidRPr="00451839">
        <w:rPr>
          <w:rFonts w:ascii="Bookman Old Style" w:hAnsi="Bookman Old Style" w:cs="Microsoft Sans Serif"/>
          <w:sz w:val="20"/>
          <w:vertAlign w:val="superscript"/>
          <w:lang w:val="en-GB"/>
        </w:rPr>
        <w:t>-</w:t>
      </w:r>
      <w:r w:rsidRPr="00451839">
        <w:rPr>
          <w:rFonts w:ascii="Bookman Old Style" w:hAnsi="Bookman Old Style" w:cs="Microsoft Sans Serif"/>
          <w:sz w:val="20"/>
          <w:lang w:val="en-GB"/>
        </w:rPr>
        <w:t xml:space="preserve"> </w:t>
      </w:r>
      <w:r w:rsidRPr="00451839">
        <w:rPr>
          <w:rFonts w:ascii="Bookman Old Style" w:hAnsi="Bookman Old Style" w:cs="Microsoft Sans Serif"/>
          <w:sz w:val="20"/>
          <w:lang w:val="en-GB"/>
        </w:rPr>
        <w:tab/>
        <w:t xml:space="preserve"> </w:t>
      </w:r>
      <w:r w:rsidR="00451839" w:rsidRPr="00F94050">
        <w:rPr>
          <w:rFonts w:ascii="Bookman Old Style" w:hAnsi="Bookman Old Style" w:cs="Lucida Sans Unicode"/>
          <w:sz w:val="20"/>
          <w:lang w:val="es-ES"/>
        </w:rPr>
        <w:sym w:font="Symbol" w:char="F0BE"/>
      </w:r>
      <w:r w:rsidR="00451839" w:rsidRPr="00F94050">
        <w:rPr>
          <w:rFonts w:ascii="Bookman Old Style" w:hAnsi="Bookman Old Style" w:cs="Lucida Sans Unicode"/>
          <w:sz w:val="20"/>
          <w:lang w:val="es-ES"/>
        </w:rPr>
        <w:sym w:font="Symbol" w:char="F0AE"/>
      </w:r>
      <w:r w:rsidRPr="00451839">
        <w:rPr>
          <w:rFonts w:ascii="Bookman Old Style" w:hAnsi="Bookman Old Style" w:cs="Microsoft Sans Serif"/>
          <w:sz w:val="20"/>
          <w:lang w:val="en-GB"/>
        </w:rPr>
        <w:t xml:space="preserve"> Cl</w:t>
      </w:r>
      <w:r w:rsidRPr="00451839">
        <w:rPr>
          <w:rFonts w:ascii="Bookman Old Style" w:hAnsi="Bookman Old Style" w:cs="Microsoft Sans Serif"/>
          <w:sz w:val="20"/>
          <w:vertAlign w:val="subscript"/>
          <w:lang w:val="en-GB"/>
        </w:rPr>
        <w:t>2</w:t>
      </w:r>
      <w:r w:rsidRPr="00451839">
        <w:rPr>
          <w:rFonts w:ascii="Bookman Old Style" w:hAnsi="Bookman Old Style" w:cs="Microsoft Sans Serif"/>
          <w:sz w:val="20"/>
          <w:lang w:val="en-GB"/>
        </w:rPr>
        <w:t xml:space="preserve"> + 2 e</w:t>
      </w:r>
      <w:r w:rsidRPr="00451839">
        <w:rPr>
          <w:rFonts w:ascii="Bookman Old Style" w:hAnsi="Bookman Old Style" w:cs="Microsoft Sans Serif"/>
          <w:sz w:val="20"/>
          <w:vertAlign w:val="superscript"/>
          <w:lang w:val="en-GB"/>
        </w:rPr>
        <w:t>-</w:t>
      </w:r>
      <w:r w:rsidRPr="00451839">
        <w:rPr>
          <w:rFonts w:ascii="Bookman Old Style" w:hAnsi="Bookman Old Style" w:cs="Microsoft Sans Serif"/>
          <w:sz w:val="20"/>
          <w:lang w:val="en-GB"/>
        </w:rPr>
        <w:tab/>
      </w:r>
      <w:r w:rsidRPr="00451839">
        <w:rPr>
          <w:rFonts w:ascii="Bookman Old Style" w:hAnsi="Bookman Old Style" w:cs="Microsoft Sans Serif"/>
          <w:sz w:val="20"/>
          <w:lang w:val="en-GB"/>
        </w:rPr>
        <w:tab/>
        <w:t>OXIDATION, ANODE</w:t>
      </w:r>
    </w:p>
    <w:p w:rsidR="00CC6D5A" w:rsidRPr="00451839" w:rsidRDefault="00CC6D5A" w:rsidP="00D662CD">
      <w:pPr>
        <w:pStyle w:val="Sangra3detindependiente1"/>
        <w:spacing w:line="360" w:lineRule="auto"/>
        <w:ind w:left="1416" w:firstLine="708"/>
        <w:rPr>
          <w:rFonts w:ascii="Bookman Old Style" w:hAnsi="Bookman Old Style" w:cs="Microsoft Sans Serif"/>
          <w:sz w:val="20"/>
          <w:lang w:val="en-GB"/>
        </w:rPr>
      </w:pPr>
    </w:p>
    <w:p w:rsidR="00CC6D5A" w:rsidRPr="00451839" w:rsidRDefault="00EF15CA" w:rsidP="00D662CD">
      <w:pPr>
        <w:pStyle w:val="Sangra3detindependiente1"/>
        <w:spacing w:line="360" w:lineRule="auto"/>
        <w:ind w:firstLine="0"/>
        <w:jc w:val="center"/>
        <w:rPr>
          <w:rFonts w:ascii="Bookman Old Style" w:hAnsi="Bookman Old Style" w:cs="Microsoft Sans Serif"/>
          <w:sz w:val="20"/>
          <w:lang w:val="en-GB"/>
        </w:rPr>
      </w:pPr>
      <w:r w:rsidRPr="00451839">
        <w:rPr>
          <w:rFonts w:ascii="Bookman Old Style" w:hAnsi="Bookman Old Style" w:cs="Microsoft Sans Serif"/>
          <w:noProof/>
          <w:sz w:val="20"/>
          <w:lang w:val="es-ES" w:eastAsia="es-ES"/>
        </w:rPr>
        <w:drawing>
          <wp:inline distT="0" distB="0" distL="0" distR="0" wp14:anchorId="46B42FA2" wp14:editId="099441C8">
            <wp:extent cx="3729355" cy="2946400"/>
            <wp:effectExtent l="0" t="0" r="444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9355" cy="2946400"/>
                    </a:xfrm>
                    <a:prstGeom prst="rect">
                      <a:avLst/>
                    </a:prstGeom>
                    <a:solidFill>
                      <a:srgbClr val="FFFFFF"/>
                    </a:solidFill>
                    <a:ln>
                      <a:noFill/>
                    </a:ln>
                  </pic:spPr>
                </pic:pic>
              </a:graphicData>
            </a:graphic>
          </wp:inline>
        </w:drawing>
      </w:r>
    </w:p>
    <w:p w:rsidR="00CC6D5A" w:rsidRPr="00451839" w:rsidRDefault="00CC6D5A" w:rsidP="00D662CD">
      <w:pPr>
        <w:pStyle w:val="Sangra3detindependiente1"/>
        <w:spacing w:line="360" w:lineRule="auto"/>
        <w:ind w:firstLine="0"/>
        <w:jc w:val="center"/>
        <w:rPr>
          <w:rFonts w:ascii="Bookman Old Style" w:hAnsi="Bookman Old Style" w:cs="Microsoft Sans Serif"/>
          <w:sz w:val="20"/>
          <w:lang w:val="en-GB"/>
        </w:rPr>
      </w:pPr>
    </w:p>
    <w:p w:rsidR="00CC6D5A" w:rsidRPr="00451839" w:rsidRDefault="00CC6D5A" w:rsidP="00D662CD">
      <w:pPr>
        <w:pStyle w:val="Sangra3detindependiente1"/>
        <w:spacing w:line="360" w:lineRule="auto"/>
        <w:ind w:firstLine="0"/>
        <w:jc w:val="center"/>
        <w:rPr>
          <w:rFonts w:ascii="Bookman Old Style" w:hAnsi="Bookman Old Style" w:cs="Microsoft Sans Serif"/>
          <w:sz w:val="18"/>
          <w:szCs w:val="18"/>
          <w:lang w:val="en-GB"/>
        </w:rPr>
      </w:pPr>
      <w:r w:rsidRPr="00451839">
        <w:rPr>
          <w:rFonts w:ascii="Bookman Old Style" w:hAnsi="Bookman Old Style" w:cs="Microsoft Sans Serif"/>
          <w:sz w:val="18"/>
          <w:szCs w:val="18"/>
          <w:lang w:val="en-GB"/>
        </w:rPr>
        <w:t xml:space="preserve">Figure 8. Chlorine and sodium are obtained from molten </w:t>
      </w:r>
      <w:proofErr w:type="spellStart"/>
      <w:r w:rsidRPr="00451839">
        <w:rPr>
          <w:rFonts w:ascii="Bookman Old Style" w:hAnsi="Bookman Old Style" w:cs="Microsoft Sans Serif"/>
          <w:sz w:val="18"/>
          <w:szCs w:val="18"/>
          <w:lang w:val="en-GB"/>
        </w:rPr>
        <w:t>NaCl</w:t>
      </w:r>
      <w:proofErr w:type="spellEnd"/>
      <w:r w:rsidRPr="00451839">
        <w:rPr>
          <w:rFonts w:ascii="Bookman Old Style" w:hAnsi="Bookman Old Style" w:cs="Microsoft Sans Serif"/>
          <w:sz w:val="18"/>
          <w:szCs w:val="18"/>
          <w:lang w:val="en-GB"/>
        </w:rPr>
        <w:t xml:space="preserve"> salt, by electrolysis.</w:t>
      </w:r>
    </w:p>
    <w:p w:rsidR="00CC6D5A" w:rsidRPr="00451839" w:rsidRDefault="00CC6D5A" w:rsidP="00D662CD">
      <w:pPr>
        <w:pStyle w:val="Sangra3detindependiente1"/>
        <w:spacing w:line="360" w:lineRule="auto"/>
        <w:ind w:left="426" w:firstLine="0"/>
        <w:jc w:val="center"/>
        <w:rPr>
          <w:rFonts w:ascii="Bookman Old Style" w:hAnsi="Bookman Old Style" w:cs="Microsoft Sans Serif"/>
          <w:i/>
          <w:sz w:val="18"/>
          <w:szCs w:val="18"/>
          <w:lang w:val="es-ES"/>
        </w:rPr>
      </w:pPr>
      <w:r w:rsidRPr="00451839">
        <w:rPr>
          <w:rFonts w:ascii="Bookman Old Style" w:hAnsi="Bookman Old Style" w:cs="Microsoft Sans Serif"/>
          <w:sz w:val="18"/>
          <w:szCs w:val="18"/>
          <w:lang w:val="en-GB"/>
        </w:rPr>
        <w:t>General Chemistry</w:t>
      </w:r>
      <w:r w:rsidRPr="00451839">
        <w:rPr>
          <w:rFonts w:ascii="Bookman Old Style" w:hAnsi="Bookman Old Style" w:cs="Microsoft Sans Serif"/>
          <w:sz w:val="18"/>
          <w:szCs w:val="18"/>
          <w:lang w:val="es-ES"/>
        </w:rPr>
        <w:t xml:space="preserve">, </w:t>
      </w:r>
      <w:r w:rsidRPr="00451839">
        <w:rPr>
          <w:rFonts w:ascii="Bookman Old Style" w:hAnsi="Bookman Old Style" w:cs="Microsoft Sans Serif"/>
          <w:i/>
          <w:sz w:val="18"/>
          <w:szCs w:val="18"/>
          <w:lang w:val="es-ES"/>
        </w:rPr>
        <w:t>L. Pauling.</w:t>
      </w:r>
    </w:p>
    <w:p w:rsidR="00CC6D5A" w:rsidRDefault="00CC6D5A" w:rsidP="00D662CD">
      <w:pPr>
        <w:pStyle w:val="Sangra3detindependiente1"/>
        <w:spacing w:line="360" w:lineRule="auto"/>
        <w:ind w:left="426" w:firstLine="0"/>
        <w:rPr>
          <w:rFonts w:ascii="Bookman Old Style" w:hAnsi="Bookman Old Style" w:cs="Microsoft Sans Serif"/>
          <w:i/>
          <w:sz w:val="20"/>
          <w:lang w:val="es-ES"/>
        </w:rPr>
      </w:pPr>
    </w:p>
    <w:p w:rsidR="00D662CD" w:rsidRDefault="00D662CD" w:rsidP="00D662CD">
      <w:pPr>
        <w:pStyle w:val="Sangra3detindependiente1"/>
        <w:spacing w:line="360" w:lineRule="auto"/>
        <w:ind w:left="426" w:firstLine="0"/>
        <w:rPr>
          <w:rFonts w:ascii="Bookman Old Style" w:hAnsi="Bookman Old Style" w:cs="Microsoft Sans Serif"/>
          <w:i/>
          <w:sz w:val="20"/>
          <w:lang w:val="es-ES"/>
        </w:rPr>
      </w:pPr>
    </w:p>
    <w:p w:rsidR="00D662CD" w:rsidRDefault="00D662CD" w:rsidP="00D662CD">
      <w:pPr>
        <w:pStyle w:val="Sangra3detindependiente1"/>
        <w:spacing w:line="360" w:lineRule="auto"/>
        <w:ind w:left="426" w:firstLine="0"/>
        <w:rPr>
          <w:rFonts w:ascii="Bookman Old Style" w:hAnsi="Bookman Old Style" w:cs="Microsoft Sans Serif"/>
          <w:i/>
          <w:sz w:val="20"/>
          <w:lang w:val="es-ES"/>
        </w:rPr>
      </w:pPr>
    </w:p>
    <w:p w:rsidR="00D662CD" w:rsidRDefault="00D662CD" w:rsidP="00D662CD">
      <w:pPr>
        <w:pStyle w:val="Sangra3detindependiente1"/>
        <w:spacing w:line="360" w:lineRule="auto"/>
        <w:ind w:left="426" w:firstLine="0"/>
        <w:rPr>
          <w:rFonts w:ascii="Bookman Old Style" w:hAnsi="Bookman Old Style" w:cs="Microsoft Sans Serif"/>
          <w:i/>
          <w:sz w:val="20"/>
          <w:lang w:val="es-ES"/>
        </w:rPr>
      </w:pPr>
    </w:p>
    <w:p w:rsidR="00D662CD" w:rsidRPr="00451839" w:rsidRDefault="00D662CD" w:rsidP="00D662CD">
      <w:pPr>
        <w:pStyle w:val="Sangra3detindependiente1"/>
        <w:spacing w:line="360" w:lineRule="auto"/>
        <w:ind w:left="426" w:firstLine="0"/>
        <w:rPr>
          <w:rFonts w:ascii="Bookman Old Style" w:hAnsi="Bookman Old Style" w:cs="Microsoft Sans Serif"/>
          <w:i/>
          <w:sz w:val="20"/>
          <w:lang w:val="es-ES"/>
        </w:rPr>
      </w:pPr>
    </w:p>
    <w:p w:rsidR="00CC6D5A" w:rsidRPr="00451839" w:rsidRDefault="005D5DE2" w:rsidP="00D662CD">
      <w:pPr>
        <w:pStyle w:val="Sangra3detindependiente1"/>
        <w:numPr>
          <w:ilvl w:val="0"/>
          <w:numId w:val="12"/>
        </w:numPr>
        <w:tabs>
          <w:tab w:val="left" w:pos="786"/>
        </w:tabs>
        <w:spacing w:line="360" w:lineRule="auto"/>
        <w:ind w:left="786"/>
        <w:rPr>
          <w:rFonts w:ascii="Bookman Old Style" w:hAnsi="Bookman Old Style" w:cs="Microsoft Sans Serif"/>
          <w:sz w:val="20"/>
          <w:lang w:val="en-GB"/>
        </w:rPr>
      </w:pPr>
      <w:proofErr w:type="spellStart"/>
      <w:r w:rsidRPr="00451839">
        <w:rPr>
          <w:rFonts w:ascii="Bookman Old Style" w:hAnsi="Bookman Old Style" w:cs="Microsoft Sans Serif"/>
          <w:sz w:val="20"/>
          <w:u w:val="single"/>
          <w:lang w:val="en-GB"/>
        </w:rPr>
        <w:lastRenderedPageBreak/>
        <w:t>Obtention</w:t>
      </w:r>
      <w:proofErr w:type="spellEnd"/>
      <w:r w:rsidRPr="00451839">
        <w:rPr>
          <w:rFonts w:ascii="Bookman Old Style" w:hAnsi="Bookman Old Style" w:cs="Microsoft Sans Serif"/>
          <w:sz w:val="20"/>
          <w:u w:val="single"/>
          <w:lang w:val="en-GB"/>
        </w:rPr>
        <w:t xml:space="preserve"> of m</w:t>
      </w:r>
      <w:r w:rsidR="00CC6D5A" w:rsidRPr="00451839">
        <w:rPr>
          <w:rFonts w:ascii="Bookman Old Style" w:hAnsi="Bookman Old Style" w:cs="Microsoft Sans Serif"/>
          <w:sz w:val="20"/>
          <w:u w:val="single"/>
          <w:lang w:val="en-GB"/>
        </w:rPr>
        <w:t>etal</w:t>
      </w:r>
      <w:r w:rsidRPr="00451839">
        <w:rPr>
          <w:rFonts w:ascii="Bookman Old Style" w:hAnsi="Bookman Old Style" w:cs="Microsoft Sans Serif"/>
          <w:sz w:val="20"/>
          <w:u w:val="single"/>
          <w:lang w:val="en-GB"/>
        </w:rPr>
        <w:t>s</w:t>
      </w:r>
      <w:r w:rsidRPr="00451839">
        <w:rPr>
          <w:rFonts w:ascii="Bookman Old Style" w:hAnsi="Bookman Old Style" w:cs="Microsoft Sans Serif"/>
          <w:sz w:val="20"/>
          <w:lang w:val="en-GB"/>
        </w:rPr>
        <w:t xml:space="preserve"> </w:t>
      </w:r>
      <w:r w:rsidR="00CC6D5A" w:rsidRPr="00451839">
        <w:rPr>
          <w:rFonts w:ascii="Bookman Old Style" w:hAnsi="Bookman Old Style" w:cs="Microsoft Sans Serif"/>
          <w:sz w:val="20"/>
          <w:lang w:val="en-GB"/>
        </w:rPr>
        <w:t>is a very similar process to the previous one. Among all possible processes, the most important one is by far the extraction of aluminium. So much that all the commercial aluminium in the world is obtained by electrochemical procedures. Alumina, Al</w:t>
      </w:r>
      <w:r w:rsidR="00CC6D5A" w:rsidRPr="00451839">
        <w:rPr>
          <w:rFonts w:ascii="Bookman Old Style" w:hAnsi="Bookman Old Style" w:cs="Microsoft Sans Serif"/>
          <w:sz w:val="20"/>
          <w:vertAlign w:val="subscript"/>
          <w:lang w:val="en-GB"/>
        </w:rPr>
        <w:t>2</w:t>
      </w:r>
      <w:r w:rsidR="00CC6D5A" w:rsidRPr="00451839">
        <w:rPr>
          <w:rFonts w:ascii="Bookman Old Style" w:hAnsi="Bookman Old Style" w:cs="Microsoft Sans Serif"/>
          <w:sz w:val="20"/>
          <w:lang w:val="en-GB"/>
        </w:rPr>
        <w:t>O</w:t>
      </w:r>
      <w:r w:rsidR="00CC6D5A" w:rsidRPr="00451839">
        <w:rPr>
          <w:rFonts w:ascii="Bookman Old Style" w:hAnsi="Bookman Old Style" w:cs="Microsoft Sans Serif"/>
          <w:sz w:val="20"/>
          <w:vertAlign w:val="subscript"/>
          <w:lang w:val="en-GB"/>
        </w:rPr>
        <w:t>3</w:t>
      </w:r>
      <w:r w:rsidR="00CC6D5A" w:rsidRPr="00451839">
        <w:rPr>
          <w:rFonts w:ascii="Bookman Old Style" w:hAnsi="Bookman Old Style" w:cs="Microsoft Sans Serif"/>
          <w:sz w:val="20"/>
          <w:lang w:val="en-GB"/>
        </w:rPr>
        <w:t xml:space="preserve">, (previously purified from </w:t>
      </w:r>
      <w:r w:rsidR="00CC6D5A" w:rsidRPr="00451839">
        <w:rPr>
          <w:rFonts w:ascii="Bookman Old Style" w:hAnsi="Bookman Old Style" w:cs="Microsoft Sans Serif"/>
          <w:i/>
          <w:sz w:val="20"/>
          <w:lang w:val="en-GB"/>
        </w:rPr>
        <w:t>bauxite</w:t>
      </w:r>
      <w:r w:rsidR="00CC6D5A" w:rsidRPr="00451839">
        <w:rPr>
          <w:rFonts w:ascii="Bookman Old Style" w:hAnsi="Bookman Old Style" w:cs="Microsoft Sans Serif"/>
          <w:sz w:val="20"/>
          <w:lang w:val="en-GB"/>
        </w:rPr>
        <w:t xml:space="preserve">) is dissolved in a carbon-coated iron bath of molten </w:t>
      </w:r>
      <w:proofErr w:type="spellStart"/>
      <w:r w:rsidR="00CC6D5A" w:rsidRPr="00451839">
        <w:rPr>
          <w:rFonts w:ascii="Bookman Old Style" w:hAnsi="Bookman Old Style" w:cs="Microsoft Sans Serif"/>
          <w:i/>
          <w:sz w:val="20"/>
          <w:lang w:val="en-GB"/>
        </w:rPr>
        <w:t>cryolite</w:t>
      </w:r>
      <w:proofErr w:type="spellEnd"/>
      <w:r w:rsidR="00CC6D5A" w:rsidRPr="00451839">
        <w:rPr>
          <w:rFonts w:ascii="Bookman Old Style" w:hAnsi="Bookman Old Style" w:cs="Microsoft Sans Serif"/>
          <w:sz w:val="20"/>
          <w:lang w:val="en-GB"/>
        </w:rPr>
        <w:t>, Na</w:t>
      </w:r>
      <w:r w:rsidR="00CC6D5A" w:rsidRPr="00451839">
        <w:rPr>
          <w:rFonts w:ascii="Bookman Old Style" w:hAnsi="Bookman Old Style" w:cs="Microsoft Sans Serif"/>
          <w:sz w:val="20"/>
          <w:vertAlign w:val="subscript"/>
          <w:lang w:val="en-GB"/>
        </w:rPr>
        <w:t>3</w:t>
      </w:r>
      <w:r w:rsidR="00CC6D5A" w:rsidRPr="00451839">
        <w:rPr>
          <w:rFonts w:ascii="Bookman Old Style" w:hAnsi="Bookman Old Style" w:cs="Microsoft Sans Serif"/>
          <w:sz w:val="20"/>
          <w:lang w:val="en-GB"/>
        </w:rPr>
        <w:t>AlF</w:t>
      </w:r>
      <w:r w:rsidR="00CC6D5A" w:rsidRPr="00451839">
        <w:rPr>
          <w:rFonts w:ascii="Bookman Old Style" w:hAnsi="Bookman Old Style" w:cs="Microsoft Sans Serif"/>
          <w:sz w:val="20"/>
          <w:vertAlign w:val="subscript"/>
          <w:lang w:val="en-GB"/>
        </w:rPr>
        <w:t>6</w:t>
      </w:r>
      <w:r w:rsidR="00CC6D5A" w:rsidRPr="00451839">
        <w:rPr>
          <w:rFonts w:ascii="Bookman Old Style" w:hAnsi="Bookman Old Style" w:cs="Microsoft Sans Serif"/>
          <w:sz w:val="20"/>
          <w:lang w:val="en-GB"/>
        </w:rPr>
        <w:t>, to reduce the melting point of the alumina. The mixture is electrolyzed, reducing the oxide to liquid aluminium and depositing as a precipitate. The carbon anode is oxidized and bubbles away as carbon dioxide. The resistance to the passing current provides the adequate temperature to keep the electrolyte molten (</w:t>
      </w:r>
      <w:smartTag w:uri="urn:schemas-microsoft-com:office:smarttags" w:element="metricconverter">
        <w:smartTagPr>
          <w:attr w:name="ProductID" w:val="1000 °C"/>
        </w:smartTagPr>
        <w:r w:rsidR="00CC6D5A" w:rsidRPr="00451839">
          <w:rPr>
            <w:rFonts w:ascii="Bookman Old Style" w:hAnsi="Bookman Old Style" w:cs="Microsoft Sans Serif"/>
            <w:sz w:val="20"/>
            <w:lang w:val="en-GB"/>
          </w:rPr>
          <w:t>1000 °C</w:t>
        </w:r>
      </w:smartTag>
      <w:r w:rsidR="00CC6D5A" w:rsidRPr="00451839">
        <w:rPr>
          <w:rFonts w:ascii="Bookman Old Style" w:hAnsi="Bookman Old Style" w:cs="Microsoft Sans Serif"/>
          <w:sz w:val="20"/>
          <w:lang w:val="en-GB"/>
        </w:rPr>
        <w:t>). The occurring processes are:</w:t>
      </w:r>
    </w:p>
    <w:p w:rsidR="00CC6D5A" w:rsidRPr="00451839" w:rsidRDefault="00CC6D5A" w:rsidP="00D662CD">
      <w:pPr>
        <w:pStyle w:val="Sangra3detindependiente1"/>
        <w:spacing w:line="360" w:lineRule="auto"/>
        <w:rPr>
          <w:rFonts w:ascii="Bookman Old Style" w:hAnsi="Bookman Old Style" w:cs="Microsoft Sans Serif"/>
          <w:sz w:val="20"/>
          <w:u w:val="single"/>
          <w:lang w:val="en-GB"/>
        </w:rPr>
      </w:pPr>
    </w:p>
    <w:p w:rsidR="00CC6D5A" w:rsidRPr="00451839" w:rsidRDefault="00CC6D5A" w:rsidP="00D662CD">
      <w:pPr>
        <w:pStyle w:val="Sangra3detindependiente1"/>
        <w:spacing w:line="360" w:lineRule="auto"/>
        <w:ind w:left="2124" w:firstLine="708"/>
        <w:rPr>
          <w:rFonts w:ascii="Bookman Old Style" w:hAnsi="Bookman Old Style" w:cs="Microsoft Sans Serif"/>
          <w:sz w:val="20"/>
          <w:lang w:val="es-ES"/>
        </w:rPr>
      </w:pPr>
      <w:r w:rsidRPr="00451839">
        <w:rPr>
          <w:rFonts w:ascii="Bookman Old Style" w:hAnsi="Bookman Old Style" w:cs="Microsoft Sans Serif"/>
          <w:sz w:val="20"/>
          <w:lang w:val="es-ES"/>
        </w:rPr>
        <w:t>Al</w:t>
      </w:r>
      <w:r w:rsidRPr="00451839">
        <w:rPr>
          <w:rFonts w:ascii="Bookman Old Style" w:hAnsi="Bookman Old Style" w:cs="Microsoft Sans Serif"/>
          <w:sz w:val="20"/>
          <w:vertAlign w:val="superscript"/>
          <w:lang w:val="es-ES"/>
        </w:rPr>
        <w:t>3+</w:t>
      </w:r>
      <w:r w:rsidRPr="00451839">
        <w:rPr>
          <w:rFonts w:ascii="Bookman Old Style" w:hAnsi="Bookman Old Style" w:cs="Microsoft Sans Serif"/>
          <w:sz w:val="20"/>
          <w:lang w:val="es-ES"/>
        </w:rPr>
        <w:t xml:space="preserve"> + 3 e</w:t>
      </w:r>
      <w:r w:rsidRPr="00451839">
        <w:rPr>
          <w:rFonts w:ascii="Bookman Old Style" w:hAnsi="Bookman Old Style" w:cs="Microsoft Sans Serif"/>
          <w:sz w:val="20"/>
          <w:vertAlign w:val="superscript"/>
          <w:lang w:val="es-ES"/>
        </w:rPr>
        <w:t>-</w:t>
      </w:r>
      <w:r w:rsidRPr="00451839">
        <w:rPr>
          <w:rFonts w:ascii="Bookman Old Style" w:hAnsi="Bookman Old Style" w:cs="Microsoft Sans Serif"/>
          <w:sz w:val="20"/>
          <w:lang w:val="es-ES"/>
        </w:rPr>
        <w:t xml:space="preserve"> </w:t>
      </w:r>
      <w:r w:rsidRPr="00451839">
        <w:rPr>
          <w:rFonts w:ascii="Bookman Old Style" w:hAnsi="Bookman Old Style" w:cs="Microsoft Sans Serif"/>
          <w:sz w:val="20"/>
          <w:lang w:val="es-ES"/>
        </w:rPr>
        <w:tab/>
      </w:r>
      <w:r w:rsidR="00451839" w:rsidRPr="00F94050">
        <w:rPr>
          <w:rFonts w:ascii="Bookman Old Style" w:hAnsi="Bookman Old Style" w:cs="Lucida Sans Unicode"/>
          <w:sz w:val="20"/>
          <w:lang w:val="es-ES"/>
        </w:rPr>
        <w:sym w:font="Symbol" w:char="F0BE"/>
      </w:r>
      <w:r w:rsidR="00451839" w:rsidRPr="00F94050">
        <w:rPr>
          <w:rFonts w:ascii="Bookman Old Style" w:hAnsi="Bookman Old Style" w:cs="Lucida Sans Unicode"/>
          <w:sz w:val="20"/>
          <w:lang w:val="es-ES"/>
        </w:rPr>
        <w:sym w:font="Symbol" w:char="F0AE"/>
      </w:r>
      <w:r w:rsidRPr="00451839">
        <w:rPr>
          <w:rFonts w:ascii="Bookman Old Style" w:hAnsi="Bookman Old Style" w:cs="Microsoft Sans Serif"/>
          <w:sz w:val="20"/>
          <w:lang w:val="es-ES"/>
        </w:rPr>
        <w:tab/>
        <w:t>Al</w:t>
      </w:r>
    </w:p>
    <w:p w:rsidR="00CC6D5A" w:rsidRPr="00451839" w:rsidRDefault="00CC6D5A" w:rsidP="00D662CD">
      <w:pPr>
        <w:pStyle w:val="Sangra3detindependiente1"/>
        <w:spacing w:line="360" w:lineRule="auto"/>
        <w:ind w:left="2124" w:firstLine="708"/>
        <w:rPr>
          <w:rFonts w:ascii="Bookman Old Style" w:hAnsi="Bookman Old Style" w:cs="Microsoft Sans Serif"/>
          <w:sz w:val="20"/>
          <w:vertAlign w:val="superscript"/>
          <w:lang w:val="es-ES"/>
        </w:rPr>
      </w:pPr>
      <w:r w:rsidRPr="00451839">
        <w:rPr>
          <w:rFonts w:ascii="Bookman Old Style" w:hAnsi="Bookman Old Style" w:cs="Microsoft Sans Serif"/>
          <w:sz w:val="20"/>
          <w:lang w:val="es-ES"/>
        </w:rPr>
        <w:t>2 O</w:t>
      </w:r>
      <w:r w:rsidRPr="00451839">
        <w:rPr>
          <w:rFonts w:ascii="Bookman Old Style" w:hAnsi="Bookman Old Style" w:cs="Microsoft Sans Serif"/>
          <w:sz w:val="20"/>
          <w:vertAlign w:val="superscript"/>
          <w:lang w:val="es-ES"/>
        </w:rPr>
        <w:t>2-</w:t>
      </w:r>
      <w:r w:rsidRPr="00451839">
        <w:rPr>
          <w:rFonts w:ascii="Bookman Old Style" w:hAnsi="Bookman Old Style" w:cs="Microsoft Sans Serif"/>
          <w:sz w:val="20"/>
          <w:lang w:val="es-ES"/>
        </w:rPr>
        <w:t xml:space="preserve"> + C </w:t>
      </w:r>
      <w:r w:rsidRPr="00451839">
        <w:rPr>
          <w:rFonts w:ascii="Bookman Old Style" w:hAnsi="Bookman Old Style" w:cs="Microsoft Sans Serif"/>
          <w:sz w:val="20"/>
          <w:lang w:val="es-ES"/>
        </w:rPr>
        <w:tab/>
      </w:r>
      <w:r w:rsidR="00451839" w:rsidRPr="00F94050">
        <w:rPr>
          <w:rFonts w:ascii="Bookman Old Style" w:hAnsi="Bookman Old Style" w:cs="Lucida Sans Unicode"/>
          <w:sz w:val="20"/>
          <w:lang w:val="es-ES"/>
        </w:rPr>
        <w:sym w:font="Symbol" w:char="F0BE"/>
      </w:r>
      <w:r w:rsidR="00451839" w:rsidRPr="00F94050">
        <w:rPr>
          <w:rFonts w:ascii="Bookman Old Style" w:hAnsi="Bookman Old Style" w:cs="Lucida Sans Unicode"/>
          <w:sz w:val="20"/>
          <w:lang w:val="es-ES"/>
        </w:rPr>
        <w:sym w:font="Symbol" w:char="F0AE"/>
      </w:r>
      <w:r w:rsidRPr="00451839">
        <w:rPr>
          <w:rFonts w:ascii="Bookman Old Style" w:hAnsi="Bookman Old Style" w:cs="Microsoft Sans Serif"/>
          <w:sz w:val="20"/>
          <w:lang w:val="es-ES"/>
        </w:rPr>
        <w:tab/>
        <w:t>CO</w:t>
      </w:r>
      <w:r w:rsidRPr="00451839">
        <w:rPr>
          <w:rFonts w:ascii="Bookman Old Style" w:hAnsi="Bookman Old Style" w:cs="Microsoft Sans Serif"/>
          <w:sz w:val="20"/>
          <w:vertAlign w:val="subscript"/>
          <w:lang w:val="es-ES"/>
        </w:rPr>
        <w:t>2</w:t>
      </w:r>
      <w:r w:rsidRPr="00451839">
        <w:rPr>
          <w:rFonts w:ascii="Bookman Old Style" w:hAnsi="Bookman Old Style" w:cs="Microsoft Sans Serif"/>
          <w:sz w:val="20"/>
          <w:lang w:val="es-ES"/>
        </w:rPr>
        <w:t xml:space="preserve"> + 4 e</w:t>
      </w:r>
      <w:r w:rsidRPr="00451839">
        <w:rPr>
          <w:rFonts w:ascii="Bookman Old Style" w:hAnsi="Bookman Old Style" w:cs="Microsoft Sans Serif"/>
          <w:sz w:val="20"/>
          <w:vertAlign w:val="superscript"/>
          <w:lang w:val="es-ES"/>
        </w:rPr>
        <w:t>-</w:t>
      </w:r>
    </w:p>
    <w:p w:rsidR="00CC6D5A" w:rsidRPr="00451839" w:rsidRDefault="00CC6D5A" w:rsidP="00D662CD">
      <w:pPr>
        <w:pStyle w:val="Sangra3detindependiente1"/>
        <w:spacing w:line="360" w:lineRule="auto"/>
        <w:jc w:val="center"/>
        <w:rPr>
          <w:rFonts w:ascii="Bookman Old Style" w:hAnsi="Bookman Old Style" w:cs="Microsoft Sans Serif"/>
          <w:sz w:val="20"/>
          <w:lang w:val="es-ES"/>
        </w:rPr>
      </w:pPr>
    </w:p>
    <w:p w:rsidR="00CC6D5A" w:rsidRPr="00451839" w:rsidRDefault="00CC6D5A" w:rsidP="00D662CD">
      <w:pPr>
        <w:pStyle w:val="Sangra3detindependiente1"/>
        <w:spacing w:line="360" w:lineRule="auto"/>
        <w:ind w:left="709" w:firstLine="425"/>
        <w:rPr>
          <w:rFonts w:ascii="Bookman Old Style" w:hAnsi="Bookman Old Style" w:cs="Microsoft Sans Serif"/>
          <w:sz w:val="20"/>
          <w:lang w:val="en-GB"/>
        </w:rPr>
      </w:pPr>
      <w:r w:rsidRPr="00451839">
        <w:rPr>
          <w:rFonts w:ascii="Bookman Old Style" w:hAnsi="Bookman Old Style" w:cs="Microsoft Sans Serif"/>
          <w:sz w:val="20"/>
          <w:lang w:val="en-GB"/>
        </w:rPr>
        <w:t>The reaction runs with a difference of potential of 5 V. The carbon anodes are consumed and must be continuously replaced. Aluminium is “bled” from the bottom of the bath, where it accumulates due to its higher density.</w:t>
      </w:r>
    </w:p>
    <w:p w:rsidR="00CC6D5A" w:rsidRPr="00451839" w:rsidRDefault="00CC6D5A" w:rsidP="00D662CD">
      <w:pPr>
        <w:pStyle w:val="Sangra3detindependiente1"/>
        <w:spacing w:line="360" w:lineRule="auto"/>
        <w:rPr>
          <w:rFonts w:ascii="Bookman Old Style" w:hAnsi="Bookman Old Style" w:cs="Microsoft Sans Serif"/>
          <w:sz w:val="20"/>
          <w:lang w:val="en-GB"/>
        </w:rPr>
      </w:pPr>
    </w:p>
    <w:p w:rsidR="00CC6D5A" w:rsidRPr="00451839" w:rsidRDefault="00EF15CA" w:rsidP="00D662CD">
      <w:pPr>
        <w:pStyle w:val="Sangra3detindependiente1"/>
        <w:spacing w:line="360" w:lineRule="auto"/>
        <w:ind w:firstLine="0"/>
        <w:jc w:val="center"/>
        <w:rPr>
          <w:rFonts w:ascii="Bookman Old Style" w:hAnsi="Bookman Old Style" w:cs="Microsoft Sans Serif"/>
          <w:sz w:val="20"/>
          <w:lang w:val="es-ES"/>
        </w:rPr>
      </w:pPr>
      <w:r w:rsidRPr="00451839">
        <w:rPr>
          <w:rFonts w:ascii="Bookman Old Style" w:hAnsi="Bookman Old Style" w:cs="Microsoft Sans Serif"/>
          <w:noProof/>
          <w:sz w:val="20"/>
          <w:lang w:val="es-ES" w:eastAsia="es-ES"/>
        </w:rPr>
        <w:drawing>
          <wp:inline distT="0" distB="0" distL="0" distR="0" wp14:anchorId="17AC46AA" wp14:editId="471F934B">
            <wp:extent cx="3717290" cy="306006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7290" cy="3060065"/>
                    </a:xfrm>
                    <a:prstGeom prst="rect">
                      <a:avLst/>
                    </a:prstGeom>
                    <a:solidFill>
                      <a:srgbClr val="FFFFFF"/>
                    </a:solidFill>
                    <a:ln>
                      <a:noFill/>
                    </a:ln>
                  </pic:spPr>
                </pic:pic>
              </a:graphicData>
            </a:graphic>
          </wp:inline>
        </w:drawing>
      </w:r>
    </w:p>
    <w:p w:rsidR="00CC6D5A" w:rsidRPr="00451839" w:rsidRDefault="00CC6D5A" w:rsidP="00D662CD">
      <w:pPr>
        <w:pStyle w:val="Sangra3detindependiente1"/>
        <w:spacing w:line="360" w:lineRule="auto"/>
        <w:ind w:firstLine="0"/>
        <w:jc w:val="center"/>
        <w:rPr>
          <w:rFonts w:ascii="Bookman Old Style" w:hAnsi="Bookman Old Style" w:cs="Microsoft Sans Serif"/>
          <w:sz w:val="20"/>
          <w:lang w:val="es-ES"/>
        </w:rPr>
      </w:pPr>
    </w:p>
    <w:p w:rsidR="00CC6D5A" w:rsidRPr="00451839" w:rsidRDefault="00CC6D5A" w:rsidP="00D662CD">
      <w:pPr>
        <w:pStyle w:val="Sangra3detindependiente1"/>
        <w:spacing w:line="360" w:lineRule="auto"/>
        <w:ind w:firstLine="0"/>
        <w:jc w:val="center"/>
        <w:rPr>
          <w:rFonts w:ascii="Bookman Old Style" w:hAnsi="Bookman Old Style" w:cs="Microsoft Sans Serif"/>
          <w:sz w:val="20"/>
          <w:lang w:val="en-GB"/>
        </w:rPr>
      </w:pPr>
      <w:r w:rsidRPr="00451839">
        <w:rPr>
          <w:rFonts w:ascii="Bookman Old Style" w:hAnsi="Bookman Old Style" w:cs="Microsoft Sans Serif"/>
          <w:sz w:val="20"/>
          <w:lang w:val="en-GB"/>
        </w:rPr>
        <w:t xml:space="preserve">Figure 9. </w:t>
      </w:r>
      <w:proofErr w:type="spellStart"/>
      <w:r w:rsidRPr="00451839">
        <w:rPr>
          <w:rFonts w:ascii="Bookman Old Style" w:hAnsi="Bookman Old Style" w:cs="Microsoft Sans Serif"/>
          <w:sz w:val="20"/>
          <w:lang w:val="en-GB"/>
        </w:rPr>
        <w:t>Electrolytical</w:t>
      </w:r>
      <w:proofErr w:type="spellEnd"/>
      <w:r w:rsidRPr="00451839">
        <w:rPr>
          <w:rFonts w:ascii="Bookman Old Style" w:hAnsi="Bookman Old Style" w:cs="Microsoft Sans Serif"/>
          <w:sz w:val="20"/>
          <w:lang w:val="en-GB"/>
        </w:rPr>
        <w:t xml:space="preserve"> reduction for aluminium extraction, according to Hall-</w:t>
      </w:r>
      <w:proofErr w:type="spellStart"/>
      <w:r w:rsidRPr="00451839">
        <w:rPr>
          <w:rFonts w:ascii="Bookman Old Style" w:hAnsi="Bookman Old Style" w:cs="Microsoft Sans Serif"/>
          <w:sz w:val="20"/>
          <w:lang w:val="en-GB"/>
        </w:rPr>
        <w:t>Heroult</w:t>
      </w:r>
      <w:proofErr w:type="spellEnd"/>
      <w:r w:rsidRPr="00451839">
        <w:rPr>
          <w:rFonts w:ascii="Bookman Old Style" w:hAnsi="Bookman Old Style" w:cs="Microsoft Sans Serif"/>
          <w:sz w:val="20"/>
          <w:lang w:val="en-GB"/>
        </w:rPr>
        <w:t xml:space="preserve"> process.</w:t>
      </w:r>
    </w:p>
    <w:p w:rsidR="00CC6D5A" w:rsidRPr="00451839" w:rsidRDefault="00CC6D5A" w:rsidP="00D662CD">
      <w:pPr>
        <w:pStyle w:val="Sangra3detindependiente1"/>
        <w:spacing w:line="360" w:lineRule="auto"/>
        <w:ind w:firstLine="0"/>
        <w:jc w:val="center"/>
        <w:rPr>
          <w:rFonts w:ascii="Bookman Old Style" w:hAnsi="Bookman Old Style" w:cs="Microsoft Sans Serif"/>
          <w:i/>
          <w:sz w:val="20"/>
          <w:lang w:val="es-ES"/>
        </w:rPr>
      </w:pPr>
      <w:r w:rsidRPr="00451839">
        <w:rPr>
          <w:rFonts w:ascii="Bookman Old Style" w:hAnsi="Bookman Old Style" w:cs="Microsoft Sans Serif"/>
          <w:sz w:val="20"/>
          <w:lang w:val="en-GB"/>
        </w:rPr>
        <w:t>General Chemistry</w:t>
      </w:r>
      <w:r w:rsidRPr="00451839">
        <w:rPr>
          <w:rFonts w:ascii="Bookman Old Style" w:hAnsi="Bookman Old Style" w:cs="Microsoft Sans Serif"/>
          <w:sz w:val="20"/>
          <w:lang w:val="es-ES"/>
        </w:rPr>
        <w:t xml:space="preserve">, </w:t>
      </w:r>
      <w:r w:rsidRPr="00451839">
        <w:rPr>
          <w:rFonts w:ascii="Bookman Old Style" w:hAnsi="Bookman Old Style" w:cs="Microsoft Sans Serif"/>
          <w:i/>
          <w:sz w:val="20"/>
          <w:lang w:val="es-ES"/>
        </w:rPr>
        <w:t>L. Pauling</w:t>
      </w:r>
    </w:p>
    <w:p w:rsidR="00CC6D5A" w:rsidRDefault="00CC6D5A" w:rsidP="00D662CD">
      <w:pPr>
        <w:pStyle w:val="Sangra3detindependiente1"/>
        <w:spacing w:line="360" w:lineRule="auto"/>
        <w:ind w:left="426" w:firstLine="0"/>
        <w:rPr>
          <w:rFonts w:ascii="Bookman Old Style" w:hAnsi="Bookman Old Style" w:cs="Microsoft Sans Serif"/>
          <w:sz w:val="20"/>
          <w:lang w:val="es-ES"/>
        </w:rPr>
      </w:pPr>
    </w:p>
    <w:p w:rsidR="00D662CD" w:rsidRPr="00451839" w:rsidRDefault="00D662CD" w:rsidP="00D662CD">
      <w:pPr>
        <w:pStyle w:val="Sangra3detindependiente1"/>
        <w:spacing w:line="360" w:lineRule="auto"/>
        <w:ind w:left="426" w:firstLine="0"/>
        <w:rPr>
          <w:rFonts w:ascii="Bookman Old Style" w:hAnsi="Bookman Old Style" w:cs="Microsoft Sans Serif"/>
          <w:sz w:val="20"/>
          <w:lang w:val="es-ES"/>
        </w:rPr>
      </w:pPr>
    </w:p>
    <w:p w:rsidR="00CC6D5A" w:rsidRPr="00451839" w:rsidRDefault="00CC6D5A" w:rsidP="00D662CD">
      <w:pPr>
        <w:pStyle w:val="Sangra3detindependiente1"/>
        <w:numPr>
          <w:ilvl w:val="0"/>
          <w:numId w:val="12"/>
        </w:numPr>
        <w:tabs>
          <w:tab w:val="left" w:pos="786"/>
        </w:tabs>
        <w:spacing w:line="360" w:lineRule="auto"/>
        <w:ind w:left="786"/>
        <w:rPr>
          <w:rFonts w:ascii="Bookman Old Style" w:hAnsi="Bookman Old Style" w:cs="Microsoft Sans Serif"/>
          <w:sz w:val="20"/>
          <w:lang w:val="en-GB"/>
        </w:rPr>
      </w:pPr>
      <w:r w:rsidRPr="00451839">
        <w:rPr>
          <w:rFonts w:ascii="Bookman Old Style" w:hAnsi="Bookman Old Style" w:cs="Microsoft Sans Serif"/>
          <w:sz w:val="20"/>
          <w:u w:val="single"/>
          <w:lang w:val="en-GB"/>
        </w:rPr>
        <w:lastRenderedPageBreak/>
        <w:t>Electrochemical refining</w:t>
      </w:r>
      <w:r w:rsidRPr="00451839">
        <w:rPr>
          <w:rFonts w:ascii="Bookman Old Style" w:hAnsi="Bookman Old Style" w:cs="Microsoft Sans Serif"/>
          <w:sz w:val="20"/>
          <w:lang w:val="en-GB"/>
        </w:rPr>
        <w:t>: Electrochemical reduction is a purifying procedure for metals. It involves the dissolution of raw metallic anodes and deposition on pure cathodes. In this process impurities do not dissolve, and either precipitate or they remain at the anode. The following example corresponds to the electrochemical refining of copper:</w:t>
      </w:r>
    </w:p>
    <w:p w:rsidR="00CC6D5A" w:rsidRPr="00451839" w:rsidRDefault="00CC6D5A" w:rsidP="00D662CD">
      <w:pPr>
        <w:pStyle w:val="Sangra3detindependiente1"/>
        <w:spacing w:line="360" w:lineRule="auto"/>
        <w:ind w:left="426" w:firstLine="0"/>
        <w:rPr>
          <w:rFonts w:ascii="Bookman Old Style" w:hAnsi="Bookman Old Style" w:cs="Microsoft Sans Serif"/>
          <w:sz w:val="20"/>
          <w:lang w:val="en-GB"/>
        </w:rPr>
      </w:pPr>
    </w:p>
    <w:p w:rsidR="00CC6D5A" w:rsidRPr="00451839" w:rsidRDefault="00EF15CA" w:rsidP="00D662CD">
      <w:pPr>
        <w:pStyle w:val="Sangra3detindependiente1"/>
        <w:spacing w:line="360" w:lineRule="auto"/>
        <w:ind w:firstLine="0"/>
        <w:jc w:val="center"/>
        <w:rPr>
          <w:rFonts w:ascii="Bookman Old Style" w:hAnsi="Bookman Old Style" w:cs="Microsoft Sans Serif"/>
          <w:sz w:val="20"/>
          <w:lang w:val="en-GB"/>
        </w:rPr>
      </w:pPr>
      <w:r w:rsidRPr="00451839">
        <w:rPr>
          <w:rFonts w:ascii="Bookman Old Style" w:hAnsi="Bookman Old Style" w:cs="Microsoft Sans Serif"/>
          <w:noProof/>
          <w:sz w:val="20"/>
          <w:lang w:val="es-ES" w:eastAsia="es-ES"/>
        </w:rPr>
        <w:drawing>
          <wp:inline distT="0" distB="0" distL="0" distR="0" wp14:anchorId="21626C2E" wp14:editId="57DCE292">
            <wp:extent cx="3818890" cy="25044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8890" cy="2504440"/>
                    </a:xfrm>
                    <a:prstGeom prst="rect">
                      <a:avLst/>
                    </a:prstGeom>
                    <a:solidFill>
                      <a:srgbClr val="FFFFFF"/>
                    </a:solidFill>
                    <a:ln>
                      <a:noFill/>
                    </a:ln>
                  </pic:spPr>
                </pic:pic>
              </a:graphicData>
            </a:graphic>
          </wp:inline>
        </w:drawing>
      </w:r>
    </w:p>
    <w:p w:rsidR="00CC6D5A" w:rsidRPr="00451839" w:rsidRDefault="00CC6D5A" w:rsidP="00D662CD">
      <w:pPr>
        <w:pStyle w:val="Sangra3detindependiente1"/>
        <w:spacing w:line="360" w:lineRule="auto"/>
        <w:ind w:firstLine="0"/>
        <w:jc w:val="center"/>
        <w:rPr>
          <w:rFonts w:ascii="Bookman Old Style" w:hAnsi="Bookman Old Style" w:cs="Microsoft Sans Serif"/>
          <w:sz w:val="20"/>
          <w:lang w:val="en-GB"/>
        </w:rPr>
      </w:pPr>
    </w:p>
    <w:p w:rsidR="00CC6D5A" w:rsidRPr="00451839" w:rsidRDefault="00CC6D5A" w:rsidP="00D662CD">
      <w:pPr>
        <w:pStyle w:val="Sangra3detindependiente1"/>
        <w:spacing w:line="360" w:lineRule="auto"/>
        <w:ind w:firstLine="0"/>
        <w:jc w:val="center"/>
        <w:rPr>
          <w:rFonts w:ascii="Bookman Old Style" w:hAnsi="Bookman Old Style" w:cs="Microsoft Sans Serif"/>
          <w:i/>
          <w:sz w:val="20"/>
          <w:lang w:val="en-GB"/>
        </w:rPr>
      </w:pPr>
      <w:r w:rsidRPr="00451839">
        <w:rPr>
          <w:rFonts w:ascii="Bookman Old Style" w:hAnsi="Bookman Old Style" w:cs="Microsoft Sans Serif"/>
          <w:sz w:val="20"/>
          <w:lang w:val="en-GB"/>
        </w:rPr>
        <w:t xml:space="preserve">Figure 10. Electrochemical refining of copper. General Chemistry, </w:t>
      </w:r>
      <w:r w:rsidRPr="00451839">
        <w:rPr>
          <w:rFonts w:ascii="Bookman Old Style" w:hAnsi="Bookman Old Style" w:cs="Microsoft Sans Serif"/>
          <w:i/>
          <w:sz w:val="20"/>
          <w:lang w:val="en-GB"/>
        </w:rPr>
        <w:t>L. Pauling.</w:t>
      </w:r>
    </w:p>
    <w:p w:rsidR="00CC6D5A" w:rsidRPr="00451839" w:rsidRDefault="00CC6D5A" w:rsidP="00D662CD">
      <w:pPr>
        <w:pStyle w:val="Sangra3detindependiente1"/>
        <w:spacing w:line="360" w:lineRule="auto"/>
        <w:ind w:firstLine="0"/>
        <w:jc w:val="center"/>
        <w:rPr>
          <w:rFonts w:ascii="Bookman Old Style" w:hAnsi="Bookman Old Style" w:cs="Microsoft Sans Serif"/>
          <w:sz w:val="20"/>
          <w:lang w:val="es-ES"/>
        </w:rPr>
      </w:pPr>
    </w:p>
    <w:p w:rsidR="00CC6D5A" w:rsidRPr="00451839" w:rsidRDefault="00CC6D5A" w:rsidP="00D662CD">
      <w:pPr>
        <w:pStyle w:val="Sangra3detindependiente1"/>
        <w:numPr>
          <w:ilvl w:val="0"/>
          <w:numId w:val="8"/>
        </w:numPr>
        <w:tabs>
          <w:tab w:val="left" w:pos="786"/>
        </w:tabs>
        <w:spacing w:line="360" w:lineRule="auto"/>
        <w:ind w:left="786"/>
        <w:rPr>
          <w:rFonts w:ascii="Bookman Old Style" w:hAnsi="Bookman Old Style" w:cs="Microsoft Sans Serif"/>
          <w:sz w:val="20"/>
          <w:lang w:val="en-GB"/>
        </w:rPr>
      </w:pPr>
      <w:r w:rsidRPr="00451839">
        <w:rPr>
          <w:rFonts w:ascii="Bookman Old Style" w:hAnsi="Bookman Old Style" w:cs="Microsoft Sans Serif"/>
          <w:sz w:val="20"/>
          <w:u w:val="single"/>
          <w:lang w:val="en-GB"/>
        </w:rPr>
        <w:t>Other uses</w:t>
      </w:r>
      <w:r w:rsidRPr="00451839">
        <w:rPr>
          <w:rFonts w:ascii="Bookman Old Style" w:hAnsi="Bookman Old Style" w:cs="Microsoft Sans Serif"/>
          <w:sz w:val="20"/>
          <w:lang w:val="en-GB"/>
        </w:rPr>
        <w:t xml:space="preserve">: not least important are the electrochemical deposition of metals films, and the </w:t>
      </w:r>
      <w:proofErr w:type="spellStart"/>
      <w:r w:rsidRPr="00451839">
        <w:rPr>
          <w:rFonts w:ascii="Bookman Old Style" w:hAnsi="Bookman Old Style" w:cs="Microsoft Sans Serif"/>
          <w:sz w:val="20"/>
          <w:lang w:val="en-GB"/>
        </w:rPr>
        <w:t>electromachining</w:t>
      </w:r>
      <w:proofErr w:type="spellEnd"/>
      <w:r w:rsidRPr="00451839">
        <w:rPr>
          <w:rFonts w:ascii="Bookman Old Style" w:hAnsi="Bookman Old Style" w:cs="Microsoft Sans Serif"/>
          <w:sz w:val="20"/>
          <w:lang w:val="en-GB"/>
        </w:rPr>
        <w:t xml:space="preserve"> or electroforming of metallic pieces.</w:t>
      </w:r>
    </w:p>
    <w:p w:rsidR="00CC6D5A" w:rsidRPr="00451839" w:rsidRDefault="00EF15CA" w:rsidP="00D662CD">
      <w:pPr>
        <w:pStyle w:val="Sangra3detindependiente1"/>
        <w:spacing w:line="360" w:lineRule="auto"/>
        <w:rPr>
          <w:rFonts w:ascii="Bookman Old Style" w:hAnsi="Bookman Old Style" w:cs="Microsoft Sans Serif"/>
          <w:sz w:val="20"/>
          <w:lang w:val="en-GB"/>
        </w:rPr>
      </w:pPr>
      <w:r w:rsidRPr="00451839">
        <w:rPr>
          <w:rFonts w:ascii="Bookman Old Style" w:hAnsi="Bookman Old Style" w:cs="Microsoft Sans Serif"/>
          <w:noProof/>
          <w:sz w:val="20"/>
          <w:lang w:val="es-ES" w:eastAsia="es-ES"/>
        </w:rPr>
        <mc:AlternateContent>
          <mc:Choice Requires="wps">
            <w:drawing>
              <wp:inline distT="0" distB="0" distL="0" distR="0" wp14:anchorId="4FECEE47" wp14:editId="4F7E0191">
                <wp:extent cx="5400040" cy="19050"/>
                <wp:effectExtent l="0" t="0" r="254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905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inline>
            </w:drawing>
          </mc:Choice>
          <mc:Fallback xmlns:w15="http://schemas.microsoft.com/office/word/2012/wordml">
            <w:pict>
              <v:rect w14:anchorId="2A2AFC8C" id="Rectangle 2" o:spid="_x0000_s1026" style="width:425.2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" fillcolor="#aca899" stroked="f">
                <v:stroke joinstyle="round"/>
                <w10:anchorlock/>
              </v:rect>
            </w:pict>
          </mc:Fallback>
        </mc:AlternateContent>
      </w:r>
    </w:p>
    <w:p w:rsidR="00CC6D5A" w:rsidRDefault="00CC6D5A" w:rsidP="00D662CD">
      <w:pPr>
        <w:pStyle w:val="Sangra3detindependiente1"/>
        <w:spacing w:line="360" w:lineRule="auto"/>
        <w:rPr>
          <w:rFonts w:ascii="Microsoft Sans Serif" w:hAnsi="Microsoft Sans Serif" w:cs="Microsoft Sans Serif"/>
          <w:sz w:val="20"/>
          <w:lang w:val="en-GB"/>
        </w:rPr>
      </w:pPr>
    </w:p>
    <w:p w:rsidR="00451839" w:rsidRDefault="00451839" w:rsidP="00D662CD">
      <w:pPr>
        <w:pStyle w:val="Sangra3detindependiente1"/>
        <w:spacing w:line="360" w:lineRule="auto"/>
        <w:ind w:firstLine="0"/>
        <w:rPr>
          <w:rFonts w:ascii="Microsoft Sans Serif" w:hAnsi="Microsoft Sans Serif" w:cs="Microsoft Sans Serif"/>
          <w:sz w:val="20"/>
          <w:lang w:val="en-GB"/>
        </w:rPr>
      </w:pPr>
    </w:p>
    <w:p w:rsidR="00451839" w:rsidRDefault="00451839" w:rsidP="00D662CD">
      <w:pPr>
        <w:pStyle w:val="Sangra3detindependiente1"/>
        <w:spacing w:line="360" w:lineRule="auto"/>
        <w:ind w:firstLine="0"/>
        <w:rPr>
          <w:rFonts w:ascii="Microsoft Sans Serif" w:hAnsi="Microsoft Sans Serif" w:cs="Microsoft Sans Serif"/>
          <w:sz w:val="20"/>
          <w:lang w:val="en-GB"/>
        </w:rPr>
      </w:pPr>
    </w:p>
    <w:p w:rsidR="00CC6D5A" w:rsidRDefault="00CC6D5A" w:rsidP="00D662CD">
      <w:pPr>
        <w:pStyle w:val="Sangra3detindependiente1"/>
        <w:pageBreakBefore/>
        <w:spacing w:line="360" w:lineRule="auto"/>
        <w:ind w:firstLine="0"/>
        <w:rPr>
          <w:rFonts w:ascii="Microsoft Sans Serif" w:hAnsi="Microsoft Sans Serif" w:cs="Microsoft Sans Serif"/>
          <w:b/>
          <w:bCs/>
          <w:iCs/>
          <w:sz w:val="20"/>
          <w:lang w:val="es-ES"/>
        </w:rPr>
      </w:pPr>
      <w:proofErr w:type="spellStart"/>
      <w:r>
        <w:rPr>
          <w:rFonts w:ascii="Microsoft Sans Serif" w:hAnsi="Microsoft Sans Serif" w:cs="Microsoft Sans Serif"/>
          <w:b/>
          <w:bCs/>
          <w:iCs/>
          <w:sz w:val="20"/>
          <w:lang w:val="es-ES"/>
        </w:rPr>
        <w:lastRenderedPageBreak/>
        <w:t>Questions</w:t>
      </w:r>
      <w:proofErr w:type="spellEnd"/>
      <w:r>
        <w:rPr>
          <w:rFonts w:ascii="Microsoft Sans Serif" w:hAnsi="Microsoft Sans Serif" w:cs="Microsoft Sans Serif"/>
          <w:b/>
          <w:bCs/>
          <w:iCs/>
          <w:sz w:val="20"/>
          <w:lang w:val="es-ES"/>
        </w:rPr>
        <w:t xml:space="preserve"> and </w:t>
      </w:r>
      <w:proofErr w:type="spellStart"/>
      <w:r>
        <w:rPr>
          <w:rFonts w:ascii="Microsoft Sans Serif" w:hAnsi="Microsoft Sans Serif" w:cs="Microsoft Sans Serif"/>
          <w:b/>
          <w:bCs/>
          <w:iCs/>
          <w:sz w:val="20"/>
          <w:lang w:val="es-ES"/>
        </w:rPr>
        <w:t>problems</w:t>
      </w:r>
      <w:proofErr w:type="spellEnd"/>
    </w:p>
    <w:p w:rsidR="00CC6D5A" w:rsidRDefault="00CC6D5A" w:rsidP="00D662CD">
      <w:pPr>
        <w:pStyle w:val="Sangra3detindependiente1"/>
        <w:spacing w:line="360" w:lineRule="auto"/>
        <w:rPr>
          <w:rFonts w:ascii="Microsoft Sans Serif" w:hAnsi="Microsoft Sans Serif" w:cs="Microsoft Sans Serif"/>
          <w:sz w:val="20"/>
          <w:lang w:val="es-ES"/>
        </w:rPr>
      </w:pPr>
    </w:p>
    <w:p w:rsidR="00CC6D5A" w:rsidRPr="001745E1" w:rsidRDefault="00CC6D5A" w:rsidP="00D662CD">
      <w:pPr>
        <w:pStyle w:val="Sangra3detindependiente1"/>
        <w:numPr>
          <w:ilvl w:val="0"/>
          <w:numId w:val="14"/>
        </w:numPr>
        <w:tabs>
          <w:tab w:val="left" w:pos="360"/>
        </w:tabs>
        <w:spacing w:after="100" w:line="360" w:lineRule="auto"/>
        <w:ind w:left="360"/>
        <w:rPr>
          <w:rFonts w:ascii="Microsoft Sans Serif" w:hAnsi="Microsoft Sans Serif" w:cs="Microsoft Sans Serif"/>
          <w:sz w:val="20"/>
          <w:lang w:val="en-US"/>
        </w:rPr>
      </w:pPr>
      <w:r w:rsidRPr="001745E1">
        <w:rPr>
          <w:rFonts w:ascii="Microsoft Sans Serif" w:hAnsi="Microsoft Sans Serif" w:cs="Microsoft Sans Serif"/>
          <w:sz w:val="20"/>
          <w:lang w:val="en-US"/>
        </w:rPr>
        <w:t>Calculate the oxidation state of each of the following chemical species: a) NO</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 b) H</w:t>
      </w:r>
      <w:r w:rsidRPr="001745E1">
        <w:rPr>
          <w:rFonts w:ascii="Microsoft Sans Serif" w:hAnsi="Microsoft Sans Serif" w:cs="Microsoft Sans Serif"/>
          <w:sz w:val="20"/>
          <w:vertAlign w:val="subscript"/>
          <w:lang w:val="en-US"/>
        </w:rPr>
        <w:t>5</w:t>
      </w:r>
      <w:r w:rsidRPr="001745E1">
        <w:rPr>
          <w:rFonts w:ascii="Microsoft Sans Serif" w:hAnsi="Microsoft Sans Serif" w:cs="Microsoft Sans Serif"/>
          <w:sz w:val="20"/>
          <w:lang w:val="en-US"/>
        </w:rPr>
        <w:t>IO</w:t>
      </w:r>
      <w:r w:rsidRPr="001745E1">
        <w:rPr>
          <w:rFonts w:ascii="Microsoft Sans Serif" w:hAnsi="Microsoft Sans Serif" w:cs="Microsoft Sans Serif"/>
          <w:sz w:val="20"/>
          <w:vertAlign w:val="subscript"/>
          <w:lang w:val="en-US"/>
        </w:rPr>
        <w:t>6</w:t>
      </w:r>
      <w:r w:rsidRPr="001745E1">
        <w:rPr>
          <w:rFonts w:ascii="Microsoft Sans Serif" w:hAnsi="Microsoft Sans Serif" w:cs="Microsoft Sans Serif"/>
          <w:sz w:val="20"/>
          <w:lang w:val="en-US"/>
        </w:rPr>
        <w:t>, c) O</w:t>
      </w:r>
      <w:r w:rsidRPr="001745E1">
        <w:rPr>
          <w:rFonts w:ascii="Microsoft Sans Serif" w:hAnsi="Microsoft Sans Serif" w:cs="Microsoft Sans Serif"/>
          <w:sz w:val="20"/>
          <w:vertAlign w:val="subscript"/>
          <w:lang w:val="en-US"/>
        </w:rPr>
        <w:t>3</w:t>
      </w:r>
      <w:r w:rsidRPr="001745E1">
        <w:rPr>
          <w:rFonts w:ascii="Microsoft Sans Serif" w:hAnsi="Microsoft Sans Serif" w:cs="Microsoft Sans Serif"/>
          <w:sz w:val="20"/>
          <w:lang w:val="en-US"/>
        </w:rPr>
        <w:t>, d) O</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 e) O</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vertAlign w:val="superscript"/>
          <w:lang w:val="en-US"/>
        </w:rPr>
        <w:t>2-</w:t>
      </w:r>
      <w:r w:rsidRPr="001745E1">
        <w:rPr>
          <w:rFonts w:ascii="Microsoft Sans Serif" w:hAnsi="Microsoft Sans Serif" w:cs="Microsoft Sans Serif"/>
          <w:sz w:val="20"/>
          <w:lang w:val="en-US"/>
        </w:rPr>
        <w:t>, f) (NH</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lang w:val="en-US"/>
        </w:rPr>
        <w:t>)</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Cr</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O</w:t>
      </w:r>
      <w:r w:rsidRPr="001745E1">
        <w:rPr>
          <w:rFonts w:ascii="Microsoft Sans Serif" w:hAnsi="Microsoft Sans Serif" w:cs="Microsoft Sans Serif"/>
          <w:sz w:val="20"/>
          <w:vertAlign w:val="subscript"/>
          <w:lang w:val="en-US"/>
        </w:rPr>
        <w:t>7</w:t>
      </w:r>
      <w:r w:rsidRPr="001745E1">
        <w:rPr>
          <w:rFonts w:ascii="Microsoft Sans Serif" w:hAnsi="Microsoft Sans Serif" w:cs="Microsoft Sans Serif"/>
          <w:sz w:val="20"/>
          <w:lang w:val="en-US"/>
        </w:rPr>
        <w:t>, g) NO</w:t>
      </w:r>
      <w:r w:rsidRPr="001745E1">
        <w:rPr>
          <w:rFonts w:ascii="Microsoft Sans Serif" w:hAnsi="Microsoft Sans Serif" w:cs="Microsoft Sans Serif"/>
          <w:sz w:val="20"/>
          <w:vertAlign w:val="superscript"/>
          <w:lang w:val="en-US"/>
        </w:rPr>
        <w:t>+</w:t>
      </w:r>
      <w:r w:rsidRPr="001745E1">
        <w:rPr>
          <w:rFonts w:ascii="Microsoft Sans Serif" w:hAnsi="Microsoft Sans Serif" w:cs="Microsoft Sans Serif"/>
          <w:sz w:val="20"/>
          <w:lang w:val="en-US"/>
        </w:rPr>
        <w:t>, h) PCl</w:t>
      </w:r>
      <w:r w:rsidRPr="001745E1">
        <w:rPr>
          <w:rFonts w:ascii="Microsoft Sans Serif" w:hAnsi="Microsoft Sans Serif" w:cs="Microsoft Sans Serif"/>
          <w:sz w:val="20"/>
          <w:vertAlign w:val="subscript"/>
          <w:lang w:val="en-US"/>
        </w:rPr>
        <w:t>3</w:t>
      </w:r>
      <w:r w:rsidRPr="001745E1">
        <w:rPr>
          <w:rFonts w:ascii="Microsoft Sans Serif" w:hAnsi="Microsoft Sans Serif" w:cs="Microsoft Sans Serif"/>
          <w:sz w:val="20"/>
          <w:lang w:val="en-US"/>
        </w:rPr>
        <w:t xml:space="preserve">, </w:t>
      </w:r>
      <w:proofErr w:type="spellStart"/>
      <w:r w:rsidRPr="001745E1">
        <w:rPr>
          <w:rFonts w:ascii="Microsoft Sans Serif" w:hAnsi="Microsoft Sans Serif" w:cs="Microsoft Sans Serif"/>
          <w:sz w:val="20"/>
          <w:lang w:val="en-US"/>
        </w:rPr>
        <w:t>i</w:t>
      </w:r>
      <w:proofErr w:type="spellEnd"/>
      <w:r w:rsidRPr="001745E1">
        <w:rPr>
          <w:rFonts w:ascii="Microsoft Sans Serif" w:hAnsi="Microsoft Sans Serif" w:cs="Microsoft Sans Serif"/>
          <w:sz w:val="20"/>
          <w:lang w:val="en-US"/>
        </w:rPr>
        <w:t>) C</w:t>
      </w:r>
      <w:r w:rsidRPr="001745E1">
        <w:rPr>
          <w:rFonts w:ascii="Microsoft Sans Serif" w:hAnsi="Microsoft Sans Serif" w:cs="Microsoft Sans Serif"/>
          <w:sz w:val="20"/>
          <w:vertAlign w:val="subscript"/>
          <w:lang w:val="en-US"/>
        </w:rPr>
        <w:t>6</w:t>
      </w:r>
      <w:r w:rsidRPr="001745E1">
        <w:rPr>
          <w:rFonts w:ascii="Microsoft Sans Serif" w:hAnsi="Microsoft Sans Serif" w:cs="Microsoft Sans Serif"/>
          <w:sz w:val="20"/>
          <w:lang w:val="en-US"/>
        </w:rPr>
        <w:t>H</w:t>
      </w:r>
      <w:r w:rsidRPr="001745E1">
        <w:rPr>
          <w:rFonts w:ascii="Microsoft Sans Serif" w:hAnsi="Microsoft Sans Serif" w:cs="Microsoft Sans Serif"/>
          <w:sz w:val="20"/>
          <w:vertAlign w:val="subscript"/>
          <w:lang w:val="en-US"/>
        </w:rPr>
        <w:t>6</w:t>
      </w:r>
      <w:r w:rsidRPr="001745E1">
        <w:rPr>
          <w:rFonts w:ascii="Microsoft Sans Serif" w:hAnsi="Microsoft Sans Serif" w:cs="Microsoft Sans Serif"/>
          <w:sz w:val="20"/>
          <w:lang w:val="en-US"/>
        </w:rPr>
        <w:t>, j) CH</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=CH</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 k) NaHCO</w:t>
      </w:r>
      <w:r w:rsidRPr="001745E1">
        <w:rPr>
          <w:rFonts w:ascii="Microsoft Sans Serif" w:hAnsi="Microsoft Sans Serif" w:cs="Microsoft Sans Serif"/>
          <w:sz w:val="20"/>
          <w:vertAlign w:val="subscript"/>
          <w:lang w:val="en-US"/>
        </w:rPr>
        <w:t>3</w:t>
      </w:r>
      <w:r w:rsidRPr="001745E1">
        <w:rPr>
          <w:rFonts w:ascii="Microsoft Sans Serif" w:hAnsi="Microsoft Sans Serif" w:cs="Microsoft Sans Serif"/>
          <w:sz w:val="20"/>
          <w:lang w:val="en-US"/>
        </w:rPr>
        <w:t>, l) Fe</w:t>
      </w:r>
      <w:r w:rsidRPr="001745E1">
        <w:rPr>
          <w:rFonts w:ascii="Microsoft Sans Serif" w:hAnsi="Microsoft Sans Serif" w:cs="Microsoft Sans Serif"/>
          <w:sz w:val="20"/>
          <w:vertAlign w:val="superscript"/>
          <w:lang w:val="en-US"/>
        </w:rPr>
        <w:t>3+</w:t>
      </w:r>
      <w:r w:rsidRPr="001745E1">
        <w:rPr>
          <w:rFonts w:ascii="Microsoft Sans Serif" w:hAnsi="Microsoft Sans Serif" w:cs="Microsoft Sans Serif"/>
          <w:sz w:val="20"/>
          <w:lang w:val="en-US"/>
        </w:rPr>
        <w:t>, m) Ne, n) Sc</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O</w:t>
      </w:r>
      <w:r w:rsidRPr="001745E1">
        <w:rPr>
          <w:rFonts w:ascii="Microsoft Sans Serif" w:hAnsi="Microsoft Sans Serif" w:cs="Microsoft Sans Serif"/>
          <w:sz w:val="20"/>
          <w:vertAlign w:val="subscript"/>
          <w:lang w:val="en-US"/>
        </w:rPr>
        <w:t>3</w:t>
      </w:r>
      <w:r w:rsidRPr="001745E1">
        <w:rPr>
          <w:rFonts w:ascii="Microsoft Sans Serif" w:hAnsi="Microsoft Sans Serif" w:cs="Microsoft Sans Serif"/>
          <w:sz w:val="20"/>
          <w:lang w:val="en-US"/>
        </w:rPr>
        <w:t>, o) OsO</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lang w:val="en-US"/>
        </w:rPr>
        <w:t>, p) H</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O</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 q) PdH</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lang w:val="en-US"/>
        </w:rPr>
        <w:t>, r) P</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lang w:val="en-US"/>
        </w:rPr>
        <w:t>, s) AsH</w:t>
      </w:r>
      <w:r w:rsidRPr="001745E1">
        <w:rPr>
          <w:rFonts w:ascii="Microsoft Sans Serif" w:hAnsi="Microsoft Sans Serif" w:cs="Microsoft Sans Serif"/>
          <w:sz w:val="20"/>
          <w:vertAlign w:val="subscript"/>
          <w:lang w:val="en-US"/>
        </w:rPr>
        <w:t>3</w:t>
      </w:r>
      <w:r w:rsidRPr="001745E1">
        <w:rPr>
          <w:rFonts w:ascii="Microsoft Sans Serif" w:hAnsi="Microsoft Sans Serif" w:cs="Microsoft Sans Serif"/>
          <w:sz w:val="20"/>
          <w:lang w:val="en-US"/>
        </w:rPr>
        <w:t>, t) P</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O</w:t>
      </w:r>
      <w:r w:rsidRPr="001745E1">
        <w:rPr>
          <w:rFonts w:ascii="Microsoft Sans Serif" w:hAnsi="Microsoft Sans Serif" w:cs="Microsoft Sans Serif"/>
          <w:sz w:val="20"/>
          <w:vertAlign w:val="subscript"/>
          <w:lang w:val="en-US"/>
        </w:rPr>
        <w:t>5</w:t>
      </w:r>
      <w:r w:rsidRPr="001745E1">
        <w:rPr>
          <w:rFonts w:ascii="Microsoft Sans Serif" w:hAnsi="Microsoft Sans Serif" w:cs="Microsoft Sans Serif"/>
          <w:sz w:val="20"/>
          <w:vertAlign w:val="superscript"/>
          <w:lang w:val="en-US"/>
        </w:rPr>
        <w:t>4-</w:t>
      </w:r>
      <w:r w:rsidRPr="001745E1">
        <w:rPr>
          <w:rFonts w:ascii="Microsoft Sans Serif" w:hAnsi="Microsoft Sans Serif" w:cs="Microsoft Sans Serif"/>
          <w:sz w:val="20"/>
          <w:lang w:val="en-US"/>
        </w:rPr>
        <w:t>, u) NH</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vertAlign w:val="superscript"/>
          <w:lang w:val="en-US"/>
        </w:rPr>
        <w:t>+</w:t>
      </w:r>
      <w:r w:rsidRPr="001745E1">
        <w:rPr>
          <w:rFonts w:ascii="Microsoft Sans Serif" w:hAnsi="Microsoft Sans Serif" w:cs="Microsoft Sans Serif"/>
          <w:sz w:val="20"/>
          <w:lang w:val="en-US"/>
        </w:rPr>
        <w:t>, v) SnI</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lang w:val="en-US"/>
        </w:rPr>
        <w:t>, w) ICl</w:t>
      </w:r>
      <w:r w:rsidRPr="001745E1">
        <w:rPr>
          <w:rFonts w:ascii="Microsoft Sans Serif" w:hAnsi="Microsoft Sans Serif" w:cs="Microsoft Sans Serif"/>
          <w:sz w:val="20"/>
          <w:vertAlign w:val="subscript"/>
          <w:lang w:val="en-US"/>
        </w:rPr>
        <w:t>4</w:t>
      </w:r>
      <w:r w:rsidRPr="001745E1">
        <w:rPr>
          <w:rFonts w:ascii="Microsoft Sans Serif" w:hAnsi="Microsoft Sans Serif" w:cs="Microsoft Sans Serif"/>
          <w:sz w:val="20"/>
          <w:vertAlign w:val="superscript"/>
          <w:lang w:val="en-US"/>
        </w:rPr>
        <w:t>-</w:t>
      </w:r>
      <w:r w:rsidRPr="001745E1">
        <w:rPr>
          <w:rFonts w:ascii="Microsoft Sans Serif" w:hAnsi="Microsoft Sans Serif" w:cs="Microsoft Sans Serif"/>
          <w:sz w:val="20"/>
          <w:lang w:val="en-US"/>
        </w:rPr>
        <w:t xml:space="preserve"> y x) K</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O</w:t>
      </w:r>
      <w:r w:rsidRPr="001745E1">
        <w:rPr>
          <w:rFonts w:ascii="Microsoft Sans Serif" w:hAnsi="Microsoft Sans Serif" w:cs="Microsoft Sans Serif"/>
          <w:sz w:val="20"/>
          <w:vertAlign w:val="subscript"/>
          <w:lang w:val="en-US"/>
        </w:rPr>
        <w:t>2</w:t>
      </w:r>
      <w:r w:rsidRPr="001745E1">
        <w:rPr>
          <w:rFonts w:ascii="Microsoft Sans Serif" w:hAnsi="Microsoft Sans Serif" w:cs="Microsoft Sans Serif"/>
          <w:sz w:val="20"/>
          <w:lang w:val="en-US"/>
        </w:rPr>
        <w:t>.</w:t>
      </w:r>
    </w:p>
    <w:p w:rsidR="00CC6D5A" w:rsidRDefault="00CC6D5A" w:rsidP="00D662CD">
      <w:pPr>
        <w:pStyle w:val="Sangra3detindependiente1"/>
        <w:numPr>
          <w:ilvl w:val="0"/>
          <w:numId w:val="14"/>
        </w:numPr>
        <w:tabs>
          <w:tab w:val="left" w:pos="360"/>
        </w:tabs>
        <w:spacing w:line="360" w:lineRule="auto"/>
        <w:ind w:left="360"/>
        <w:rPr>
          <w:rFonts w:ascii="Microsoft Sans Serif" w:hAnsi="Microsoft Sans Serif" w:cs="Microsoft Sans Serif"/>
          <w:sz w:val="20"/>
          <w:lang w:val="en-GB"/>
        </w:rPr>
      </w:pPr>
      <w:r>
        <w:rPr>
          <w:rFonts w:ascii="Microsoft Sans Serif" w:hAnsi="Microsoft Sans Serif" w:cs="Microsoft Sans Serif"/>
          <w:sz w:val="20"/>
          <w:lang w:val="en-GB"/>
        </w:rPr>
        <w:t>Balance the following redox reactions:</w:t>
      </w:r>
    </w:p>
    <w:p w:rsidR="00CC6D5A" w:rsidRPr="00B7017D"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proofErr w:type="spellStart"/>
      <w:r w:rsidRPr="00B7017D">
        <w:rPr>
          <w:rFonts w:ascii="Microsoft Sans Serif" w:hAnsi="Microsoft Sans Serif" w:cs="Microsoft Sans Serif"/>
          <w:sz w:val="20"/>
          <w:lang w:val="en-GB"/>
        </w:rPr>
        <w:t>HCl</w:t>
      </w:r>
      <w:proofErr w:type="spellEnd"/>
      <w:r w:rsidRPr="00B7017D">
        <w:rPr>
          <w:rFonts w:ascii="Microsoft Sans Serif" w:hAnsi="Microsoft Sans Serif" w:cs="Microsoft Sans Serif"/>
          <w:sz w:val="20"/>
          <w:lang w:val="en-GB"/>
        </w:rPr>
        <w:t xml:space="preserve"> + KMnO</w:t>
      </w:r>
      <w:r w:rsidRPr="00B7017D">
        <w:rPr>
          <w:rFonts w:ascii="Microsoft Sans Serif" w:hAnsi="Microsoft Sans Serif" w:cs="Microsoft Sans Serif"/>
          <w:sz w:val="20"/>
          <w:vertAlign w:val="subscript"/>
          <w:lang w:val="en-GB"/>
        </w:rPr>
        <w:t>4</w:t>
      </w:r>
      <w:r w:rsidRPr="00B7017D">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sidRPr="00B7017D">
        <w:rPr>
          <w:rFonts w:ascii="Microsoft Sans Serif" w:hAnsi="Microsoft Sans Serif" w:cs="Microsoft Sans Serif"/>
          <w:sz w:val="20"/>
          <w:lang w:val="en-GB"/>
        </w:rPr>
        <w:t xml:space="preserve"> Cl</w:t>
      </w:r>
      <w:r w:rsidRPr="00B7017D">
        <w:rPr>
          <w:rFonts w:ascii="Microsoft Sans Serif" w:hAnsi="Microsoft Sans Serif" w:cs="Microsoft Sans Serif"/>
          <w:sz w:val="20"/>
          <w:vertAlign w:val="subscript"/>
          <w:lang w:val="en-GB"/>
        </w:rPr>
        <w:t>2</w:t>
      </w:r>
      <w:r w:rsidRPr="00B7017D">
        <w:rPr>
          <w:rFonts w:ascii="Microsoft Sans Serif" w:hAnsi="Microsoft Sans Serif" w:cs="Microsoft Sans Serif"/>
          <w:sz w:val="20"/>
          <w:lang w:val="en-GB"/>
        </w:rPr>
        <w:t xml:space="preserve"> + </w:t>
      </w:r>
      <w:proofErr w:type="spellStart"/>
      <w:r w:rsidRPr="00B7017D">
        <w:rPr>
          <w:rFonts w:ascii="Microsoft Sans Serif" w:hAnsi="Microsoft Sans Serif" w:cs="Microsoft Sans Serif"/>
          <w:sz w:val="20"/>
          <w:lang w:val="en-GB"/>
        </w:rPr>
        <w:t>KCl</w:t>
      </w:r>
      <w:proofErr w:type="spellEnd"/>
      <w:r w:rsidRPr="00B7017D">
        <w:rPr>
          <w:rFonts w:ascii="Microsoft Sans Serif" w:hAnsi="Microsoft Sans Serif" w:cs="Microsoft Sans Serif"/>
          <w:sz w:val="20"/>
          <w:lang w:val="en-GB"/>
        </w:rPr>
        <w:t xml:space="preserve"> + MnCl</w:t>
      </w:r>
      <w:r w:rsidRPr="00B7017D">
        <w:rPr>
          <w:rFonts w:ascii="Microsoft Sans Serif" w:hAnsi="Microsoft Sans Serif" w:cs="Microsoft Sans Serif"/>
          <w:sz w:val="20"/>
          <w:vertAlign w:val="subscript"/>
          <w:lang w:val="en-GB"/>
        </w:rPr>
        <w:t>2</w:t>
      </w:r>
      <w:r w:rsidRPr="00B7017D">
        <w:rPr>
          <w:rFonts w:ascii="Microsoft Sans Serif" w:hAnsi="Microsoft Sans Serif" w:cs="Microsoft Sans Serif"/>
          <w:sz w:val="20"/>
          <w:lang w:val="en-GB"/>
        </w:rPr>
        <w:t xml:space="preserve"> + H</w:t>
      </w:r>
      <w:r w:rsidRPr="00B7017D">
        <w:rPr>
          <w:rFonts w:ascii="Microsoft Sans Serif" w:hAnsi="Microsoft Sans Serif" w:cs="Microsoft Sans Serif"/>
          <w:sz w:val="20"/>
          <w:vertAlign w:val="subscript"/>
          <w:lang w:val="en-GB"/>
        </w:rPr>
        <w:t>2</w:t>
      </w:r>
      <w:r w:rsidRPr="00B7017D">
        <w:rPr>
          <w:rFonts w:ascii="Microsoft Sans Serif"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FeSO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KMnO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Fe</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MnSO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Cu + HNO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NO + Cu(NO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Zn + HNO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Zn(NO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(NH</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FeCl</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FeCl</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KMnO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MnSO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K</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KMnO</w:t>
      </w:r>
      <w:r>
        <w:rPr>
          <w:rFonts w:ascii="Microsoft Sans Serif" w:hAnsi="Microsoft Sans Serif" w:cs="Microsoft Sans Serif"/>
          <w:sz w:val="20"/>
          <w:vertAlign w:val="subscript"/>
          <w:lang w:val="es-ES"/>
        </w:rPr>
        <w:t xml:space="preserve">4 </w:t>
      </w:r>
      <w:r>
        <w:rPr>
          <w:rFonts w:ascii="Microsoft Sans Serif" w:hAnsi="Microsoft Sans Serif" w:cs="Microsoft Sans Serif"/>
          <w:sz w:val="20"/>
          <w:lang w:val="es-ES"/>
        </w:rPr>
        <w:t>+ SnCl</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MnCl</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SnCl</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KCl</w:t>
      </w:r>
      <w:proofErr w:type="spellEnd"/>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FeSO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7</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Fe</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Na</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NaMnO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Na</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MnCl</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O + </w:t>
      </w:r>
      <w:proofErr w:type="spellStart"/>
      <w:r>
        <w:rPr>
          <w:rFonts w:ascii="Microsoft Sans Serif" w:hAnsi="Microsoft Sans Serif" w:cs="Microsoft Sans Serif"/>
          <w:sz w:val="20"/>
          <w:lang w:val="es-ES"/>
        </w:rPr>
        <w:t>NaCl</w:t>
      </w:r>
      <w:proofErr w:type="spellEnd"/>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S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S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MnO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O</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KOH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K</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MnO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HNO</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O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NO</w:t>
      </w:r>
    </w:p>
    <w:p w:rsidR="00CC6D5A" w:rsidRPr="001745E1"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sidRPr="001745E1">
        <w:rPr>
          <w:rFonts w:ascii="Microsoft Sans Serif" w:hAnsi="Microsoft Sans Serif" w:cs="Microsoft Sans Serif"/>
          <w:sz w:val="20"/>
          <w:lang w:val="es-ES"/>
        </w:rPr>
        <w:t>Zn + NaNO</w:t>
      </w:r>
      <w:r w:rsidRPr="001745E1">
        <w:rPr>
          <w:rFonts w:ascii="Microsoft Sans Serif" w:hAnsi="Microsoft Sans Serif" w:cs="Microsoft Sans Serif"/>
          <w:sz w:val="20"/>
          <w:vertAlign w:val="subscript"/>
          <w:lang w:val="es-ES"/>
        </w:rPr>
        <w:t>3</w:t>
      </w:r>
      <w:r w:rsidRPr="001745E1">
        <w:rPr>
          <w:rFonts w:ascii="Microsoft Sans Serif" w:hAnsi="Microsoft Sans Serif" w:cs="Microsoft Sans Serif"/>
          <w:sz w:val="20"/>
          <w:lang w:val="es-ES"/>
        </w:rPr>
        <w:t xml:space="preserve"> + </w:t>
      </w:r>
      <w:proofErr w:type="spellStart"/>
      <w:r w:rsidRPr="001745E1">
        <w:rPr>
          <w:rFonts w:ascii="Microsoft Sans Serif" w:hAnsi="Microsoft Sans Serif" w:cs="Microsoft Sans Serif"/>
          <w:sz w:val="20"/>
          <w:lang w:val="es-ES"/>
        </w:rPr>
        <w:t>NaOH</w:t>
      </w:r>
      <w:proofErr w:type="spellEnd"/>
      <w:r w:rsidRPr="001745E1">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sidRPr="001745E1">
        <w:rPr>
          <w:rFonts w:ascii="Microsoft Sans Serif" w:hAnsi="Microsoft Sans Serif" w:cs="Microsoft Sans Serif"/>
          <w:sz w:val="20"/>
          <w:lang w:val="es-ES"/>
        </w:rPr>
        <w:t xml:space="preserve"> Na</w:t>
      </w:r>
      <w:r w:rsidRPr="001745E1">
        <w:rPr>
          <w:rFonts w:ascii="Microsoft Sans Serif" w:hAnsi="Microsoft Sans Serif" w:cs="Microsoft Sans Serif"/>
          <w:sz w:val="20"/>
          <w:vertAlign w:val="subscript"/>
          <w:lang w:val="es-ES"/>
        </w:rPr>
        <w:t>2</w:t>
      </w:r>
      <w:r w:rsidRPr="001745E1">
        <w:rPr>
          <w:rFonts w:ascii="Microsoft Sans Serif" w:hAnsi="Microsoft Sans Serif" w:cs="Microsoft Sans Serif"/>
          <w:sz w:val="20"/>
          <w:lang w:val="es-ES"/>
        </w:rPr>
        <w:t>ZnO</w:t>
      </w:r>
      <w:r w:rsidRPr="001745E1">
        <w:rPr>
          <w:rFonts w:ascii="Microsoft Sans Serif" w:hAnsi="Microsoft Sans Serif" w:cs="Microsoft Sans Serif"/>
          <w:sz w:val="20"/>
          <w:vertAlign w:val="subscript"/>
          <w:lang w:val="es-ES"/>
        </w:rPr>
        <w:t>2</w:t>
      </w:r>
      <w:r w:rsidRPr="001745E1">
        <w:rPr>
          <w:rFonts w:ascii="Microsoft Sans Serif" w:hAnsi="Microsoft Sans Serif" w:cs="Microsoft Sans Serif"/>
          <w:sz w:val="20"/>
          <w:lang w:val="es-ES"/>
        </w:rPr>
        <w:t xml:space="preserve"> + NH</w:t>
      </w:r>
      <w:r w:rsidRPr="001745E1">
        <w:rPr>
          <w:rFonts w:ascii="Microsoft Sans Serif" w:hAnsi="Microsoft Sans Serif" w:cs="Microsoft Sans Serif"/>
          <w:sz w:val="20"/>
          <w:vertAlign w:val="subscript"/>
          <w:lang w:val="es-ES"/>
        </w:rPr>
        <w:t>3</w:t>
      </w:r>
      <w:r w:rsidRPr="001745E1">
        <w:rPr>
          <w:rFonts w:ascii="Microsoft Sans Serif" w:hAnsi="Microsoft Sans Serif" w:cs="Microsoft Sans Serif"/>
          <w:sz w:val="20"/>
          <w:lang w:val="es-ES"/>
        </w:rPr>
        <w:t xml:space="preserve"> + H</w:t>
      </w:r>
      <w:r w:rsidRPr="001745E1">
        <w:rPr>
          <w:rFonts w:ascii="Microsoft Sans Serif" w:hAnsi="Microsoft Sans Serif" w:cs="Microsoft Sans Serif"/>
          <w:sz w:val="20"/>
          <w:vertAlign w:val="subscript"/>
          <w:lang w:val="es-ES"/>
        </w:rPr>
        <w:t>2</w:t>
      </w:r>
      <w:r w:rsidRPr="001745E1">
        <w:rPr>
          <w:rFonts w:ascii="Microsoft Sans Serif" w:hAnsi="Microsoft Sans Serif" w:cs="Microsoft Sans Serif"/>
          <w:sz w:val="20"/>
          <w:lang w:val="es-ES"/>
        </w:rPr>
        <w:t>O</w:t>
      </w:r>
    </w:p>
    <w:p w:rsidR="00CC6D5A" w:rsidRPr="001745E1"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sidRPr="001745E1">
        <w:rPr>
          <w:rFonts w:ascii="Microsoft Sans Serif" w:hAnsi="Microsoft Sans Serif" w:cs="Microsoft Sans Serif"/>
          <w:sz w:val="20"/>
          <w:lang w:val="es-ES"/>
        </w:rPr>
        <w:t>KI + KClO</w:t>
      </w:r>
      <w:r w:rsidRPr="001745E1">
        <w:rPr>
          <w:rFonts w:ascii="Microsoft Sans Serif" w:hAnsi="Microsoft Sans Serif" w:cs="Microsoft Sans Serif"/>
          <w:sz w:val="20"/>
          <w:vertAlign w:val="subscript"/>
          <w:lang w:val="es-ES"/>
        </w:rPr>
        <w:t>3</w:t>
      </w:r>
      <w:r w:rsidRPr="001745E1">
        <w:rPr>
          <w:rFonts w:ascii="Microsoft Sans Serif" w:hAnsi="Microsoft Sans Serif" w:cs="Microsoft Sans Serif"/>
          <w:sz w:val="20"/>
          <w:lang w:val="es-ES"/>
        </w:rPr>
        <w:t xml:space="preserve"> + H</w:t>
      </w:r>
      <w:r w:rsidRPr="001745E1">
        <w:rPr>
          <w:rFonts w:ascii="Microsoft Sans Serif" w:hAnsi="Microsoft Sans Serif" w:cs="Microsoft Sans Serif"/>
          <w:sz w:val="20"/>
          <w:vertAlign w:val="subscript"/>
          <w:lang w:val="es-ES"/>
        </w:rPr>
        <w:t>2</w:t>
      </w:r>
      <w:r w:rsidRPr="001745E1">
        <w:rPr>
          <w:rFonts w:ascii="Microsoft Sans Serif" w:hAnsi="Microsoft Sans Serif" w:cs="Microsoft Sans Serif"/>
          <w:sz w:val="20"/>
          <w:lang w:val="es-ES"/>
        </w:rPr>
        <w:t xml:space="preserve">O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sidRPr="001745E1">
        <w:rPr>
          <w:rFonts w:ascii="Microsoft Sans Serif" w:hAnsi="Microsoft Sans Serif" w:cs="Microsoft Sans Serif"/>
          <w:sz w:val="20"/>
          <w:lang w:val="es-ES"/>
        </w:rPr>
        <w:t xml:space="preserve"> I</w:t>
      </w:r>
      <w:r w:rsidRPr="001745E1">
        <w:rPr>
          <w:rFonts w:ascii="Microsoft Sans Serif" w:hAnsi="Microsoft Sans Serif" w:cs="Microsoft Sans Serif"/>
          <w:sz w:val="20"/>
          <w:vertAlign w:val="subscript"/>
          <w:lang w:val="es-ES"/>
        </w:rPr>
        <w:t xml:space="preserve">2 </w:t>
      </w:r>
      <w:r w:rsidRPr="001745E1">
        <w:rPr>
          <w:rFonts w:ascii="Microsoft Sans Serif" w:hAnsi="Microsoft Sans Serif" w:cs="Microsoft Sans Serif"/>
          <w:sz w:val="20"/>
          <w:lang w:val="es-ES"/>
        </w:rPr>
        <w:t xml:space="preserve">+ </w:t>
      </w:r>
      <w:proofErr w:type="spellStart"/>
      <w:r w:rsidRPr="001745E1">
        <w:rPr>
          <w:rFonts w:ascii="Microsoft Sans Serif" w:hAnsi="Microsoft Sans Serif" w:cs="Microsoft Sans Serif"/>
          <w:sz w:val="20"/>
          <w:lang w:val="es-ES"/>
        </w:rPr>
        <w:t>KCl</w:t>
      </w:r>
      <w:proofErr w:type="spellEnd"/>
      <w:r w:rsidRPr="001745E1">
        <w:rPr>
          <w:rFonts w:ascii="Microsoft Sans Serif" w:hAnsi="Microsoft Sans Serif" w:cs="Microsoft Sans Serif"/>
          <w:sz w:val="20"/>
          <w:lang w:val="es-ES"/>
        </w:rPr>
        <w:t xml:space="preserve"> + KOH</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vertAlign w:val="subscript"/>
          <w:lang w:val="es-ES"/>
        </w:rPr>
      </w:pPr>
      <w:r>
        <w:rPr>
          <w:rFonts w:ascii="Microsoft Sans Serif" w:hAnsi="Microsoft Sans Serif" w:cs="Microsoft Sans Serif"/>
          <w:sz w:val="20"/>
          <w:lang w:val="es-ES"/>
        </w:rPr>
        <w:t>Al + NaNO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NaOH</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w:t>
      </w:r>
      <w:proofErr w:type="spellStart"/>
      <w:r>
        <w:rPr>
          <w:rFonts w:ascii="Microsoft Sans Serif" w:hAnsi="Microsoft Sans Serif" w:cs="Microsoft Sans Serif"/>
          <w:sz w:val="20"/>
          <w:lang w:val="es-ES"/>
        </w:rPr>
        <w:t>Na</w:t>
      </w:r>
      <w:proofErr w:type="spellEnd"/>
      <w:r>
        <w:rPr>
          <w:rFonts w:ascii="Microsoft Sans Serif" w:hAnsi="Microsoft Sans Serif" w:cs="Microsoft Sans Serif"/>
          <w:sz w:val="20"/>
          <w:lang w:val="es-ES"/>
        </w:rPr>
        <w:t>[Al(OH)</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 NH</w:t>
      </w:r>
      <w:r>
        <w:rPr>
          <w:rFonts w:ascii="Microsoft Sans Serif" w:hAnsi="Microsoft Sans Serif" w:cs="Microsoft Sans Serif"/>
          <w:sz w:val="20"/>
          <w:vertAlign w:val="subscript"/>
          <w:lang w:val="es-ES"/>
        </w:rPr>
        <w:t>3</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r>
        <w:rPr>
          <w:rFonts w:ascii="Microsoft Sans Serif" w:hAnsi="Microsoft Sans Serif" w:cs="Microsoft Sans Serif"/>
          <w:sz w:val="20"/>
          <w:lang w:val="es-ES"/>
        </w:rPr>
        <w:t>KMnO</w:t>
      </w:r>
      <w:r>
        <w:rPr>
          <w:rFonts w:ascii="Microsoft Sans Serif" w:hAnsi="Microsoft Sans Serif" w:cs="Microsoft Sans Serif"/>
          <w:sz w:val="20"/>
          <w:vertAlign w:val="subscript"/>
          <w:lang w:val="es-ES"/>
        </w:rPr>
        <w:t>4</w:t>
      </w:r>
      <w:r>
        <w:rPr>
          <w:rFonts w:ascii="Microsoft Sans Serif" w:hAnsi="Microsoft Sans Serif" w:cs="Microsoft Sans Serif"/>
          <w:sz w:val="20"/>
          <w:vertAlign w:val="superscript"/>
          <w:lang w:val="es-ES"/>
        </w:rPr>
        <w:t xml:space="preserve"> </w:t>
      </w:r>
      <w:r>
        <w:rPr>
          <w:rFonts w:ascii="Microsoft Sans Serif" w:hAnsi="Microsoft Sans Serif" w:cs="Microsoft Sans Serif"/>
          <w:sz w:val="20"/>
          <w:lang w:val="es-ES"/>
        </w:rPr>
        <w:t>+ K</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K</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MnCl</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MnSO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vertAlign w:val="subscript"/>
          <w:lang w:val="es-ES"/>
        </w:rPr>
      </w:pPr>
      <w:r>
        <w:rPr>
          <w:rFonts w:ascii="Microsoft Sans Serif" w:hAnsi="Microsoft Sans Serif" w:cs="Microsoft Sans Serif"/>
          <w:sz w:val="20"/>
          <w:lang w:val="es-ES"/>
        </w:rPr>
        <w:t>NaClO</w:t>
      </w:r>
      <w:r>
        <w:rPr>
          <w:rFonts w:ascii="Microsoft Sans Serif" w:hAnsi="Microsoft Sans Serif" w:cs="Microsoft Sans Serif"/>
          <w:sz w:val="20"/>
          <w:vertAlign w:val="subscript"/>
          <w:lang w:val="es-ES"/>
        </w:rPr>
        <w:t>3</w:t>
      </w:r>
      <w:r>
        <w:rPr>
          <w:rFonts w:ascii="Microsoft Sans Serif" w:hAnsi="Microsoft Sans Serif" w:cs="Microsoft Sans Serif"/>
          <w:sz w:val="20"/>
          <w:vertAlign w:val="superscript"/>
          <w:lang w:val="es-ES"/>
        </w:rPr>
        <w:t xml:space="preserve"> </w:t>
      </w:r>
      <w:r>
        <w:rPr>
          <w:rFonts w:ascii="Microsoft Sans Serif" w:hAnsi="Microsoft Sans Serif" w:cs="Microsoft Sans Serif"/>
          <w:sz w:val="20"/>
          <w:lang w:val="es-ES"/>
        </w:rPr>
        <w:t>+ Cr(NO</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NaOH</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w:t>
      </w:r>
      <w:proofErr w:type="spellStart"/>
      <w:r>
        <w:rPr>
          <w:rFonts w:ascii="Microsoft Sans Serif" w:hAnsi="Microsoft Sans Serif" w:cs="Microsoft Sans Serif"/>
          <w:sz w:val="20"/>
          <w:lang w:val="es-ES"/>
        </w:rPr>
        <w:t>NaCl</w:t>
      </w:r>
      <w:proofErr w:type="spellEnd"/>
      <w:r>
        <w:rPr>
          <w:rFonts w:ascii="Microsoft Sans Serif" w:hAnsi="Microsoft Sans Serif" w:cs="Microsoft Sans Serif"/>
          <w:sz w:val="20"/>
          <w:lang w:val="es-ES"/>
        </w:rPr>
        <w:t xml:space="preserve"> + Na</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CrO</w:t>
      </w:r>
      <w:r>
        <w:rPr>
          <w:rFonts w:ascii="Microsoft Sans Serif" w:hAnsi="Microsoft Sans Serif" w:cs="Microsoft Sans Serif"/>
          <w:sz w:val="20"/>
          <w:vertAlign w:val="subscript"/>
          <w:lang w:val="es-ES"/>
        </w:rPr>
        <w:t xml:space="preserve">4 </w:t>
      </w:r>
      <w:r>
        <w:rPr>
          <w:rFonts w:ascii="Microsoft Sans Serif" w:hAnsi="Microsoft Sans Serif" w:cs="Microsoft Sans Serif"/>
          <w:sz w:val="20"/>
          <w:lang w:val="es-ES"/>
        </w:rPr>
        <w:t>+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 + NaNO</w:t>
      </w:r>
      <w:r>
        <w:rPr>
          <w:rFonts w:ascii="Microsoft Sans Serif" w:hAnsi="Microsoft Sans Serif" w:cs="Microsoft Sans Serif"/>
          <w:sz w:val="20"/>
          <w:vertAlign w:val="subscript"/>
          <w:lang w:val="es-ES"/>
        </w:rPr>
        <w:t>3</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CH</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CH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OH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CH</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CHO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HOOC-COOH + KMnO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w:t>
      </w:r>
      <w:proofErr w:type="spellStart"/>
      <w:r>
        <w:rPr>
          <w:rFonts w:ascii="Microsoft Sans Serif" w:hAnsi="Microsoft Sans Serif" w:cs="Microsoft Sans Serif"/>
          <w:sz w:val="20"/>
          <w:lang w:val="en-GB"/>
        </w:rPr>
        <w:t>HCl</w:t>
      </w:r>
      <w:proofErr w:type="spellEnd"/>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CO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MnCl</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O + </w:t>
      </w:r>
      <w:proofErr w:type="spellStart"/>
      <w:r>
        <w:rPr>
          <w:rFonts w:ascii="Microsoft Sans Serif" w:hAnsi="Microsoft Sans Serif" w:cs="Microsoft Sans Serif"/>
          <w:sz w:val="20"/>
          <w:lang w:val="en-GB"/>
        </w:rPr>
        <w:t>KCl</w:t>
      </w:r>
      <w:proofErr w:type="spellEnd"/>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vertAlign w:val="subscript"/>
          <w:lang w:val="en-GB"/>
        </w:rPr>
      </w:pPr>
      <w:r>
        <w:rPr>
          <w:rFonts w:ascii="Microsoft Sans Serif" w:hAnsi="Microsoft Sans Serif" w:cs="Microsoft Sans Serif"/>
          <w:sz w:val="20"/>
          <w:lang w:val="en-GB"/>
        </w:rPr>
        <w:t>CH</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CHO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7</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CH</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COOH + 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vertAlign w:val="subscript"/>
          <w:lang w:val="es-ES"/>
        </w:rPr>
      </w:pPr>
      <w:r>
        <w:rPr>
          <w:rFonts w:ascii="Microsoft Sans Serif" w:hAnsi="Microsoft Sans Serif" w:cs="Microsoft Sans Serif"/>
          <w:sz w:val="20"/>
          <w:lang w:val="es-ES"/>
        </w:rPr>
        <w:t>K</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Cr</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r>
        <w:rPr>
          <w:rFonts w:ascii="Microsoft Sans Serif" w:hAnsi="Microsoft Sans Serif" w:cs="Microsoft Sans Serif"/>
          <w:sz w:val="20"/>
          <w:vertAlign w:val="subscript"/>
          <w:lang w:val="es-ES"/>
        </w:rPr>
        <w:t>7</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SnO</w:t>
      </w:r>
      <w:proofErr w:type="spellEnd"/>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SnCl</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xml:space="preserve"> + CrCl</w:t>
      </w:r>
      <w:r>
        <w:rPr>
          <w:rFonts w:ascii="Microsoft Sans Serif" w:hAnsi="Microsoft Sans Serif" w:cs="Microsoft Sans Serif"/>
          <w:sz w:val="20"/>
          <w:vertAlign w:val="subscript"/>
          <w:lang w:val="es-ES"/>
        </w:rPr>
        <w:t>3</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proofErr w:type="spellStart"/>
      <w:r>
        <w:rPr>
          <w:rFonts w:ascii="Microsoft Sans Serif" w:hAnsi="Microsoft Sans Serif" w:cs="Microsoft Sans Serif"/>
          <w:sz w:val="20"/>
          <w:lang w:val="es-ES"/>
        </w:rPr>
        <w:t>NaClO</w:t>
      </w:r>
      <w:proofErr w:type="spellEnd"/>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NaI</w:t>
      </w:r>
      <w:proofErr w:type="spellEnd"/>
      <w:r>
        <w:rPr>
          <w:rFonts w:ascii="Microsoft Sans Serif" w:hAnsi="Microsoft Sans Serif" w:cs="Microsoft Sans Serif"/>
          <w:sz w:val="20"/>
          <w:vertAlign w:val="superscript"/>
          <w:lang w:val="es-ES"/>
        </w:rPr>
        <w:t xml:space="preserve"> </w:t>
      </w:r>
      <w:r>
        <w:rPr>
          <w:rFonts w:ascii="Microsoft Sans Serif" w:hAnsi="Microsoft Sans Serif" w:cs="Microsoft Sans Serif"/>
          <w:sz w:val="20"/>
          <w:lang w:val="es-ES"/>
        </w:rPr>
        <w:t xml:space="preserve">+ </w:t>
      </w:r>
      <w:proofErr w:type="spellStart"/>
      <w:r>
        <w:rPr>
          <w:rFonts w:ascii="Microsoft Sans Serif" w:hAnsi="Microsoft Sans Serif" w:cs="Microsoft Sans Serif"/>
          <w:sz w:val="20"/>
          <w:lang w:val="es-ES"/>
        </w:rPr>
        <w:t>HCl</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I</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NaCl</w:t>
      </w:r>
      <w:proofErr w:type="spellEnd"/>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HNO</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S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n-GB"/>
        </w:rPr>
        <w:t xml:space="preserve"> NO + S</w:t>
      </w:r>
    </w:p>
    <w:p w:rsidR="00CC6D5A" w:rsidRDefault="00CC6D5A" w:rsidP="00D662CD">
      <w:pPr>
        <w:pStyle w:val="Sangra3detindependiente1"/>
        <w:numPr>
          <w:ilvl w:val="0"/>
          <w:numId w:val="13"/>
        </w:numPr>
        <w:tabs>
          <w:tab w:val="left" w:pos="786"/>
          <w:tab w:val="left" w:pos="993"/>
        </w:tabs>
        <w:spacing w:line="360" w:lineRule="auto"/>
        <w:rPr>
          <w:rFonts w:ascii="Microsoft Sans Serif" w:hAnsi="Microsoft Sans Serif" w:cs="Microsoft Sans Serif"/>
          <w:sz w:val="20"/>
          <w:lang w:val="es-ES"/>
        </w:rPr>
      </w:pPr>
      <w:proofErr w:type="spellStart"/>
      <w:r>
        <w:rPr>
          <w:rFonts w:ascii="Microsoft Sans Serif" w:hAnsi="Microsoft Sans Serif" w:cs="Microsoft Sans Serif"/>
          <w:sz w:val="20"/>
          <w:lang w:val="es-ES"/>
        </w:rPr>
        <w:t>NaClO</w:t>
      </w:r>
      <w:proofErr w:type="spellEnd"/>
      <w:r>
        <w:rPr>
          <w:rFonts w:ascii="Microsoft Sans Serif" w:hAnsi="Microsoft Sans Serif" w:cs="Microsoft Sans Serif"/>
          <w:sz w:val="20"/>
          <w:lang w:val="es-ES"/>
        </w:rPr>
        <w:t xml:space="preserve"> + Fe(OH)</w:t>
      </w:r>
      <w:r>
        <w:rPr>
          <w:rFonts w:ascii="Microsoft Sans Serif" w:hAnsi="Microsoft Sans Serif" w:cs="Microsoft Sans Serif"/>
          <w:sz w:val="20"/>
          <w:vertAlign w:val="subscript"/>
          <w:lang w:val="es-ES"/>
        </w:rPr>
        <w:t>3</w:t>
      </w:r>
      <w:r>
        <w:rPr>
          <w:rFonts w:ascii="Microsoft Sans Serif" w:hAnsi="Microsoft Sans Serif" w:cs="Microsoft Sans Serif"/>
          <w:sz w:val="20"/>
          <w:lang w:val="es-ES"/>
        </w:rPr>
        <w:t xml:space="preserve"> + </w:t>
      </w:r>
      <w:proofErr w:type="spellStart"/>
      <w:r>
        <w:rPr>
          <w:rFonts w:ascii="Microsoft Sans Serif" w:hAnsi="Microsoft Sans Serif" w:cs="Microsoft Sans Serif"/>
          <w:sz w:val="20"/>
          <w:lang w:val="es-ES"/>
        </w:rPr>
        <w:t>NaOH</w:t>
      </w:r>
      <w:proofErr w:type="spellEnd"/>
      <w:r>
        <w:rPr>
          <w:rFonts w:ascii="Microsoft Sans Serif" w:hAnsi="Microsoft Sans Serif" w:cs="Microsoft Sans Serif"/>
          <w:sz w:val="20"/>
          <w:lang w:val="es-ES"/>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hAnsi="Microsoft Sans Serif" w:cs="Microsoft Sans Serif"/>
          <w:sz w:val="20"/>
          <w:lang w:val="es-ES"/>
        </w:rPr>
        <w:t xml:space="preserve"> </w:t>
      </w:r>
      <w:proofErr w:type="spellStart"/>
      <w:r>
        <w:rPr>
          <w:rFonts w:ascii="Microsoft Sans Serif" w:hAnsi="Microsoft Sans Serif" w:cs="Microsoft Sans Serif"/>
          <w:sz w:val="20"/>
          <w:lang w:val="es-ES"/>
        </w:rPr>
        <w:t>NaCl</w:t>
      </w:r>
      <w:proofErr w:type="spellEnd"/>
      <w:r>
        <w:rPr>
          <w:rFonts w:ascii="Microsoft Sans Serif" w:hAnsi="Microsoft Sans Serif" w:cs="Microsoft Sans Serif"/>
          <w:sz w:val="20"/>
          <w:lang w:val="es-ES"/>
        </w:rPr>
        <w:t xml:space="preserve"> + Na</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[FeO</w:t>
      </w:r>
      <w:r>
        <w:rPr>
          <w:rFonts w:ascii="Microsoft Sans Serif" w:hAnsi="Microsoft Sans Serif" w:cs="Microsoft Sans Serif"/>
          <w:sz w:val="20"/>
          <w:vertAlign w:val="subscript"/>
          <w:lang w:val="es-ES"/>
        </w:rPr>
        <w:t>4</w:t>
      </w:r>
      <w:r>
        <w:rPr>
          <w:rFonts w:ascii="Microsoft Sans Serif" w:hAnsi="Microsoft Sans Serif" w:cs="Microsoft Sans Serif"/>
          <w:sz w:val="20"/>
          <w:lang w:val="es-ES"/>
        </w:rPr>
        <w:t>] + H</w:t>
      </w:r>
      <w:r>
        <w:rPr>
          <w:rFonts w:ascii="Microsoft Sans Serif" w:hAnsi="Microsoft Sans Serif" w:cs="Microsoft Sans Serif"/>
          <w:sz w:val="20"/>
          <w:vertAlign w:val="subscript"/>
          <w:lang w:val="es-ES"/>
        </w:rPr>
        <w:t>2</w:t>
      </w:r>
      <w:r>
        <w:rPr>
          <w:rFonts w:ascii="Microsoft Sans Serif" w:hAnsi="Microsoft Sans Serif" w:cs="Microsoft Sans Serif"/>
          <w:sz w:val="20"/>
          <w:lang w:val="es-ES"/>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eastAsia="MS Mincho" w:hAnsi="Microsoft Sans Serif" w:cs="Microsoft Sans Serif"/>
          <w:sz w:val="20"/>
          <w:lang w:val="en-GB"/>
        </w:rPr>
      </w:pPr>
      <w:r>
        <w:rPr>
          <w:rFonts w:ascii="Microsoft Sans Serif" w:eastAsia="MS Mincho" w:hAnsi="Microsoft Sans Serif" w:cs="Microsoft Sans Serif"/>
          <w:sz w:val="20"/>
          <w:lang w:val="en-GB"/>
        </w:rPr>
        <w:t>KMnO</w:t>
      </w:r>
      <w:r>
        <w:rPr>
          <w:rFonts w:ascii="Microsoft Sans Serif" w:eastAsia="MS Mincho" w:hAnsi="Microsoft Sans Serif" w:cs="Microsoft Sans Serif"/>
          <w:sz w:val="20"/>
          <w:vertAlign w:val="subscript"/>
          <w:lang w:val="en-GB"/>
        </w:rPr>
        <w:t>4</w:t>
      </w:r>
      <w:r>
        <w:rPr>
          <w:rFonts w:ascii="Microsoft Sans Serif" w:eastAsia="MS Mincho" w:hAnsi="Microsoft Sans Serif" w:cs="Microsoft Sans Serif"/>
          <w:sz w:val="20"/>
          <w:lang w:val="en-GB"/>
        </w:rPr>
        <w:t xml:space="preserve"> + KCI + H</w:t>
      </w:r>
      <w:r>
        <w:rPr>
          <w:rFonts w:ascii="Microsoft Sans Serif" w:eastAsia="MS Mincho" w:hAnsi="Microsoft Sans Serif" w:cs="Microsoft Sans Serif"/>
          <w:sz w:val="20"/>
          <w:vertAlign w:val="subscript"/>
          <w:lang w:val="en-GB"/>
        </w:rPr>
        <w:t>2</w:t>
      </w:r>
      <w:r>
        <w:rPr>
          <w:rFonts w:ascii="Microsoft Sans Serif" w:eastAsia="MS Mincho" w:hAnsi="Microsoft Sans Serif" w:cs="Microsoft Sans Serif"/>
          <w:sz w:val="20"/>
          <w:lang w:val="en-GB"/>
        </w:rPr>
        <w:t>SO</w:t>
      </w:r>
      <w:r>
        <w:rPr>
          <w:rFonts w:ascii="Microsoft Sans Serif" w:eastAsia="MS Mincho" w:hAnsi="Microsoft Sans Serif" w:cs="Microsoft Sans Serif"/>
          <w:sz w:val="20"/>
          <w:vertAlign w:val="subscript"/>
          <w:lang w:val="en-GB"/>
        </w:rPr>
        <w:t>4</w:t>
      </w:r>
      <w:r>
        <w:rPr>
          <w:rFonts w:ascii="Microsoft Sans Serif" w:eastAsia="MS Mincho" w:hAnsi="Microsoft Sans Serif" w:cs="Microsoft Sans Serif"/>
          <w:sz w:val="20"/>
          <w:lang w:val="en-GB"/>
        </w:rPr>
        <w:t xml:space="preserv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eastAsia="MS Mincho" w:hAnsi="Microsoft Sans Serif" w:cs="Microsoft Sans Serif"/>
          <w:sz w:val="20"/>
          <w:lang w:val="en-GB"/>
        </w:rPr>
        <w:t xml:space="preserve"> MnSO</w:t>
      </w:r>
      <w:r>
        <w:rPr>
          <w:rFonts w:ascii="Microsoft Sans Serif" w:eastAsia="MS Mincho" w:hAnsi="Microsoft Sans Serif" w:cs="Microsoft Sans Serif"/>
          <w:sz w:val="20"/>
          <w:vertAlign w:val="subscript"/>
          <w:lang w:val="en-GB"/>
        </w:rPr>
        <w:t>4</w:t>
      </w:r>
      <w:r>
        <w:rPr>
          <w:rFonts w:ascii="Microsoft Sans Serif" w:eastAsia="MS Mincho" w:hAnsi="Microsoft Sans Serif" w:cs="Microsoft Sans Serif"/>
          <w:sz w:val="20"/>
          <w:lang w:val="en-GB"/>
        </w:rPr>
        <w:t xml:space="preserve"> + CI</w:t>
      </w:r>
      <w:r>
        <w:rPr>
          <w:rFonts w:ascii="Microsoft Sans Serif" w:eastAsia="MS Mincho" w:hAnsi="Microsoft Sans Serif" w:cs="Microsoft Sans Serif"/>
          <w:sz w:val="20"/>
          <w:vertAlign w:val="subscript"/>
          <w:lang w:val="en-GB"/>
        </w:rPr>
        <w:t>2</w:t>
      </w:r>
      <w:r>
        <w:rPr>
          <w:rFonts w:ascii="Microsoft Sans Serif" w:eastAsia="MS Mincho" w:hAnsi="Microsoft Sans Serif" w:cs="Microsoft Sans Serif"/>
          <w:sz w:val="20"/>
          <w:lang w:val="en-GB"/>
        </w:rPr>
        <w:t xml:space="preserve"> + K</w:t>
      </w:r>
      <w:r>
        <w:rPr>
          <w:rFonts w:ascii="Microsoft Sans Serif" w:eastAsia="MS Mincho" w:hAnsi="Microsoft Sans Serif" w:cs="Microsoft Sans Serif"/>
          <w:sz w:val="20"/>
          <w:vertAlign w:val="subscript"/>
          <w:lang w:val="en-GB"/>
        </w:rPr>
        <w:t>2</w:t>
      </w:r>
      <w:r>
        <w:rPr>
          <w:rFonts w:ascii="Microsoft Sans Serif" w:eastAsia="MS Mincho" w:hAnsi="Microsoft Sans Serif" w:cs="Microsoft Sans Serif"/>
          <w:sz w:val="20"/>
          <w:lang w:val="en-GB"/>
        </w:rPr>
        <w:t>SO</w:t>
      </w:r>
      <w:r>
        <w:rPr>
          <w:rFonts w:ascii="Microsoft Sans Serif" w:eastAsia="MS Mincho" w:hAnsi="Microsoft Sans Serif" w:cs="Microsoft Sans Serif"/>
          <w:sz w:val="20"/>
          <w:vertAlign w:val="subscript"/>
          <w:lang w:val="en-GB"/>
        </w:rPr>
        <w:t>4</w:t>
      </w:r>
      <w:r>
        <w:rPr>
          <w:rFonts w:ascii="Microsoft Sans Serif" w:eastAsia="MS Mincho" w:hAnsi="Microsoft Sans Serif" w:cs="Microsoft Sans Serif"/>
          <w:sz w:val="20"/>
          <w:lang w:val="en-GB"/>
        </w:rPr>
        <w:t xml:space="preserve"> + H</w:t>
      </w:r>
      <w:r>
        <w:rPr>
          <w:rFonts w:ascii="Microsoft Sans Serif" w:eastAsia="MS Mincho" w:hAnsi="Microsoft Sans Serif" w:cs="Microsoft Sans Serif"/>
          <w:sz w:val="20"/>
          <w:vertAlign w:val="subscript"/>
          <w:lang w:val="en-GB"/>
        </w:rPr>
        <w:t>2</w:t>
      </w:r>
      <w:r>
        <w:rPr>
          <w:rFonts w:ascii="Microsoft Sans Serif" w:eastAsia="MS Mincho" w:hAnsi="Microsoft Sans Serif" w:cs="Microsoft Sans Serif"/>
          <w:sz w:val="20"/>
          <w:lang w:val="en-GB"/>
        </w:rPr>
        <w:t>O</w:t>
      </w:r>
    </w:p>
    <w:p w:rsidR="00CC6D5A" w:rsidRDefault="00CC6D5A" w:rsidP="00D662CD">
      <w:pPr>
        <w:pStyle w:val="Sangra3detindependiente1"/>
        <w:numPr>
          <w:ilvl w:val="0"/>
          <w:numId w:val="13"/>
        </w:numPr>
        <w:tabs>
          <w:tab w:val="left" w:pos="786"/>
          <w:tab w:val="left" w:pos="993"/>
        </w:tabs>
        <w:spacing w:line="360" w:lineRule="auto"/>
        <w:rPr>
          <w:rFonts w:ascii="Microsoft Sans Serif" w:eastAsia="MS Mincho" w:hAnsi="Microsoft Sans Serif" w:cs="Microsoft Sans Serif"/>
          <w:sz w:val="20"/>
        </w:rPr>
      </w:pPr>
      <w:r>
        <w:rPr>
          <w:rFonts w:ascii="Microsoft Sans Serif" w:eastAsia="MS Mincho" w:hAnsi="Microsoft Sans Serif" w:cs="Microsoft Sans Serif"/>
          <w:sz w:val="20"/>
        </w:rPr>
        <w:t>HNO</w:t>
      </w:r>
      <w:r>
        <w:rPr>
          <w:rFonts w:ascii="Microsoft Sans Serif" w:eastAsia="MS Mincho" w:hAnsi="Microsoft Sans Serif" w:cs="Microsoft Sans Serif"/>
          <w:sz w:val="20"/>
          <w:vertAlign w:val="subscript"/>
        </w:rPr>
        <w:t>3</w:t>
      </w:r>
      <w:r>
        <w:rPr>
          <w:rFonts w:ascii="Microsoft Sans Serif" w:eastAsia="MS Mincho" w:hAnsi="Microsoft Sans Serif" w:cs="Microsoft Sans Serif"/>
          <w:sz w:val="20"/>
        </w:rPr>
        <w:t xml:space="preserve"> + Fe </w:t>
      </w:r>
      <w:r>
        <w:rPr>
          <w:rFonts w:ascii="Symbol" w:hAnsi="Symbol"/>
          <w:sz w:val="20"/>
          <w:lang w:val="es-ES"/>
        </w:rPr>
        <w:t></w:t>
      </w:r>
      <w:r>
        <w:rPr>
          <w:rFonts w:ascii="Symbol" w:hAnsi="Symbol"/>
          <w:sz w:val="20"/>
          <w:lang w:val="es-ES"/>
        </w:rPr>
        <w:t></w:t>
      </w:r>
      <w:r>
        <w:rPr>
          <w:rFonts w:ascii="Symbol" w:hAnsi="Symbol"/>
          <w:sz w:val="20"/>
          <w:lang w:val="es-ES"/>
        </w:rPr>
        <w:t></w:t>
      </w:r>
      <w:r>
        <w:rPr>
          <w:rFonts w:ascii="Symbol" w:hAnsi="Symbol"/>
          <w:sz w:val="20"/>
          <w:lang w:val="es-ES"/>
        </w:rPr>
        <w:t></w:t>
      </w:r>
      <w:r>
        <w:rPr>
          <w:rFonts w:ascii="Microsoft Sans Serif" w:eastAsia="MS Mincho" w:hAnsi="Microsoft Sans Serif" w:cs="Microsoft Sans Serif"/>
          <w:sz w:val="20"/>
        </w:rPr>
        <w:t xml:space="preserve"> Fe(NO</w:t>
      </w:r>
      <w:r>
        <w:rPr>
          <w:rFonts w:ascii="Microsoft Sans Serif" w:eastAsia="MS Mincho" w:hAnsi="Microsoft Sans Serif" w:cs="Microsoft Sans Serif"/>
          <w:sz w:val="20"/>
          <w:vertAlign w:val="subscript"/>
        </w:rPr>
        <w:t>3</w:t>
      </w:r>
      <w:r>
        <w:rPr>
          <w:rFonts w:ascii="Microsoft Sans Serif" w:eastAsia="MS Mincho" w:hAnsi="Microsoft Sans Serif" w:cs="Microsoft Sans Serif"/>
          <w:sz w:val="20"/>
        </w:rPr>
        <w:t>)</w:t>
      </w:r>
      <w:r>
        <w:rPr>
          <w:rFonts w:ascii="Microsoft Sans Serif" w:eastAsia="MS Mincho" w:hAnsi="Microsoft Sans Serif" w:cs="Microsoft Sans Serif"/>
          <w:sz w:val="20"/>
          <w:vertAlign w:val="subscript"/>
        </w:rPr>
        <w:t>3</w:t>
      </w:r>
      <w:r>
        <w:rPr>
          <w:rFonts w:ascii="Microsoft Sans Serif" w:eastAsia="MS Mincho" w:hAnsi="Microsoft Sans Serif" w:cs="Microsoft Sans Serif"/>
          <w:sz w:val="20"/>
        </w:rPr>
        <w:t xml:space="preserve"> + NO + H</w:t>
      </w:r>
      <w:r>
        <w:rPr>
          <w:rFonts w:ascii="Microsoft Sans Serif" w:eastAsia="MS Mincho" w:hAnsi="Microsoft Sans Serif" w:cs="Microsoft Sans Serif"/>
          <w:sz w:val="20"/>
          <w:vertAlign w:val="subscript"/>
        </w:rPr>
        <w:t>2</w:t>
      </w:r>
      <w:r>
        <w:rPr>
          <w:rFonts w:ascii="Microsoft Sans Serif" w:eastAsia="MS Mincho" w:hAnsi="Microsoft Sans Serif" w:cs="Microsoft Sans Serif"/>
          <w:sz w:val="20"/>
        </w:rPr>
        <w:t>O</w:t>
      </w: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Given the chemical reaction: potassium dichromate + </w:t>
      </w:r>
      <w:proofErr w:type="spellStart"/>
      <w:r>
        <w:rPr>
          <w:rFonts w:ascii="Microsoft Sans Serif" w:eastAsia="MS Mincho" w:hAnsi="Microsoft Sans Serif" w:cs="Microsoft Sans Serif"/>
          <w:lang w:val="en-GB"/>
        </w:rPr>
        <w:t>hydroiodic</w:t>
      </w:r>
      <w:proofErr w:type="spellEnd"/>
      <w:r>
        <w:rPr>
          <w:rFonts w:ascii="Microsoft Sans Serif" w:eastAsia="MS Mincho" w:hAnsi="Microsoft Sans Serif" w:cs="Microsoft Sans Serif"/>
          <w:lang w:val="en-GB"/>
        </w:rPr>
        <w:t xml:space="preserve"> acid + </w:t>
      </w:r>
      <w:proofErr w:type="spellStart"/>
      <w:r>
        <w:rPr>
          <w:rFonts w:ascii="Microsoft Sans Serif" w:eastAsia="MS Mincho" w:hAnsi="Microsoft Sans Serif" w:cs="Microsoft Sans Serif"/>
          <w:lang w:val="en-GB"/>
        </w:rPr>
        <w:t>perchloric</w:t>
      </w:r>
      <w:proofErr w:type="spellEnd"/>
      <w:r>
        <w:rPr>
          <w:rFonts w:ascii="Microsoft Sans Serif" w:eastAsia="MS Mincho" w:hAnsi="Microsoft Sans Serif" w:cs="Microsoft Sans Serif"/>
          <w:lang w:val="en-GB"/>
        </w:rPr>
        <w:t xml:space="preserve"> acid, yielding to chromic perchlorate + molecular iodine + potassium perchlorate + water: a) balance the reaction; b) determine which is the oxidant specie; c) calculate the number of grams of iodine obtained in the reaction if 200 cc of </w:t>
      </w:r>
      <w:smartTag w:uri="urn:schemas-microsoft-com:office:smarttags" w:element="metricconverter">
        <w:smartTagPr>
          <w:attr w:name="ProductID" w:val="2 M"/>
        </w:smartTagPr>
        <w:r>
          <w:rPr>
            <w:rFonts w:ascii="Microsoft Sans Serif" w:eastAsia="MS Mincho" w:hAnsi="Microsoft Sans Serif" w:cs="Microsoft Sans Serif"/>
            <w:lang w:val="en-GB"/>
          </w:rPr>
          <w:t>2 M</w:t>
        </w:r>
      </w:smartTag>
      <w:r>
        <w:rPr>
          <w:rFonts w:ascii="Microsoft Sans Serif" w:eastAsia="MS Mincho" w:hAnsi="Microsoft Sans Serif" w:cs="Microsoft Sans Serif"/>
          <w:lang w:val="en-GB"/>
        </w:rPr>
        <w:t xml:space="preserve"> solution of the oxidant a</w:t>
      </w:r>
      <w:r w:rsidR="00DD6F02">
        <w:rPr>
          <w:rFonts w:ascii="Microsoft Sans Serif" w:eastAsia="MS Mincho" w:hAnsi="Microsoft Sans Serif" w:cs="Microsoft Sans Serif"/>
          <w:lang w:val="en-GB"/>
        </w:rPr>
        <w:t>re consumed. Cr 52; K 39; I</w:t>
      </w:r>
      <w:r>
        <w:rPr>
          <w:rFonts w:ascii="Microsoft Sans Serif" w:eastAsia="MS Mincho" w:hAnsi="Microsoft Sans Serif" w:cs="Microsoft Sans Serif"/>
          <w:lang w:val="en-GB"/>
        </w:rPr>
        <w:t xml:space="preserve"> 127.</w:t>
      </w: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US"/>
        </w:rPr>
      </w:pPr>
      <w:r>
        <w:rPr>
          <w:rFonts w:ascii="Microsoft Sans Serif" w:eastAsia="MS Mincho" w:hAnsi="Microsoft Sans Serif" w:cs="Microsoft Sans Serif"/>
          <w:lang w:val="en-GB"/>
        </w:rPr>
        <w:lastRenderedPageBreak/>
        <w:t xml:space="preserve">Potassium permanganate </w:t>
      </w:r>
      <w:r w:rsidR="005302D4">
        <w:rPr>
          <w:rFonts w:ascii="Microsoft Sans Serif" w:eastAsia="MS Mincho" w:hAnsi="Microsoft Sans Serif" w:cs="Microsoft Sans Serif"/>
          <w:lang w:val="en-GB"/>
        </w:rPr>
        <w:t xml:space="preserve">react with hydrogen </w:t>
      </w:r>
      <w:proofErr w:type="spellStart"/>
      <w:r w:rsidR="005302D4">
        <w:rPr>
          <w:rFonts w:ascii="Microsoft Sans Serif" w:eastAsia="MS Mincho" w:hAnsi="Microsoft Sans Serif" w:cs="Microsoft Sans Serif"/>
          <w:lang w:val="en-GB"/>
        </w:rPr>
        <w:t>sulf</w:t>
      </w:r>
      <w:r>
        <w:rPr>
          <w:rFonts w:ascii="Microsoft Sans Serif" w:eastAsia="MS Mincho" w:hAnsi="Microsoft Sans Serif" w:cs="Microsoft Sans Serif"/>
          <w:lang w:val="en-GB"/>
        </w:rPr>
        <w:t>ide</w:t>
      </w:r>
      <w:proofErr w:type="spellEnd"/>
      <w:r>
        <w:rPr>
          <w:rFonts w:ascii="Microsoft Sans Serif" w:eastAsia="MS Mincho" w:hAnsi="Microsoft Sans Serif" w:cs="Microsoft Sans Serif"/>
          <w:lang w:val="en-GB"/>
        </w:rPr>
        <w:t xml:space="preserve"> in presence </w:t>
      </w:r>
      <w:r w:rsidR="0059640D">
        <w:rPr>
          <w:rFonts w:ascii="Microsoft Sans Serif" w:eastAsia="MS Mincho" w:hAnsi="Microsoft Sans Serif" w:cs="Microsoft Sans Serif"/>
          <w:lang w:val="en-GB"/>
        </w:rPr>
        <w:t xml:space="preserve">of manganese(II) </w:t>
      </w:r>
      <w:proofErr w:type="spellStart"/>
      <w:r w:rsidR="00DD6F02">
        <w:rPr>
          <w:rFonts w:ascii="Microsoft Sans Serif" w:eastAsia="MS Mincho" w:hAnsi="Microsoft Sans Serif" w:cs="Microsoft Sans Serif"/>
          <w:lang w:val="en-GB"/>
        </w:rPr>
        <w:t>sulf</w:t>
      </w:r>
      <w:r w:rsidR="0059640D">
        <w:rPr>
          <w:rFonts w:ascii="Microsoft Sans Serif" w:eastAsia="MS Mincho" w:hAnsi="Microsoft Sans Serif" w:cs="Microsoft Sans Serif"/>
          <w:lang w:val="en-GB"/>
        </w:rPr>
        <w:t>ate</w:t>
      </w:r>
      <w:proofErr w:type="spellEnd"/>
      <w:r w:rsidR="0059640D">
        <w:rPr>
          <w:rFonts w:ascii="Microsoft Sans Serif" w:eastAsia="MS Mincho" w:hAnsi="Microsoft Sans Serif" w:cs="Microsoft Sans Serif"/>
          <w:lang w:val="en-GB"/>
        </w:rPr>
        <w:t xml:space="preserve">, </w:t>
      </w:r>
      <w:proofErr w:type="spellStart"/>
      <w:r w:rsidR="0059640D">
        <w:rPr>
          <w:rFonts w:ascii="Microsoft Sans Serif" w:eastAsia="MS Mincho" w:hAnsi="Microsoft Sans Serif" w:cs="Microsoft Sans Serif"/>
          <w:lang w:val="en-GB"/>
        </w:rPr>
        <w:t>sulf</w:t>
      </w:r>
      <w:r>
        <w:rPr>
          <w:rFonts w:ascii="Microsoft Sans Serif" w:eastAsia="MS Mincho" w:hAnsi="Microsoft Sans Serif" w:cs="Microsoft Sans Serif"/>
          <w:lang w:val="en-GB"/>
        </w:rPr>
        <w:t>ur</w:t>
      </w:r>
      <w:proofErr w:type="spellEnd"/>
      <w:r>
        <w:rPr>
          <w:rFonts w:ascii="Microsoft Sans Serif" w:eastAsia="MS Mincho" w:hAnsi="Microsoft Sans Serif" w:cs="Microsoft Sans Serif"/>
          <w:lang w:val="en-GB"/>
        </w:rPr>
        <w:t xml:space="preserve">, potassium </w:t>
      </w:r>
      <w:proofErr w:type="spellStart"/>
      <w:r>
        <w:rPr>
          <w:rFonts w:ascii="Microsoft Sans Serif" w:eastAsia="MS Mincho" w:hAnsi="Microsoft Sans Serif" w:cs="Microsoft Sans Serif"/>
          <w:lang w:val="en-GB"/>
        </w:rPr>
        <w:t>sul</w:t>
      </w:r>
      <w:r w:rsidR="00BE6919">
        <w:rPr>
          <w:rFonts w:ascii="Microsoft Sans Serif" w:eastAsia="MS Mincho" w:hAnsi="Microsoft Sans Serif" w:cs="Microsoft Sans Serif"/>
          <w:lang w:val="en-GB"/>
        </w:rPr>
        <w:t>f</w:t>
      </w:r>
      <w:r>
        <w:rPr>
          <w:rFonts w:ascii="Microsoft Sans Serif" w:eastAsia="MS Mincho" w:hAnsi="Microsoft Sans Serif" w:cs="Microsoft Sans Serif"/>
          <w:lang w:val="en-GB"/>
        </w:rPr>
        <w:t>ate</w:t>
      </w:r>
      <w:proofErr w:type="spellEnd"/>
      <w:r>
        <w:rPr>
          <w:rFonts w:ascii="Microsoft Sans Serif" w:eastAsia="MS Mincho" w:hAnsi="Microsoft Sans Serif" w:cs="Microsoft Sans Serif"/>
          <w:lang w:val="en-GB"/>
        </w:rPr>
        <w:t xml:space="preserve"> and water: a) balance the corresponding redox equation; b) indicate which is the reductant specie and the anode; c) determine the volume of </w:t>
      </w:r>
      <w:smartTag w:uri="urn:schemas-microsoft-com:office:smarttags" w:element="metricconverter">
        <w:smartTagPr>
          <w:attr w:name="ProductID" w:val="0.5 M"/>
        </w:smartTagPr>
        <w:r>
          <w:rPr>
            <w:rFonts w:ascii="Microsoft Sans Serif" w:eastAsia="MS Mincho" w:hAnsi="Microsoft Sans Serif" w:cs="Microsoft Sans Serif"/>
            <w:lang w:val="en-GB"/>
          </w:rPr>
          <w:t>0.5 M</w:t>
        </w:r>
      </w:smartTag>
      <w:r>
        <w:rPr>
          <w:rFonts w:ascii="Microsoft Sans Serif" w:eastAsia="MS Mincho" w:hAnsi="Microsoft Sans Serif" w:cs="Microsoft Sans Serif"/>
          <w:lang w:val="en-GB"/>
        </w:rPr>
        <w:t xml:space="preserve"> hydrogen </w:t>
      </w:r>
      <w:proofErr w:type="spellStart"/>
      <w:r w:rsidR="00DD6F02">
        <w:rPr>
          <w:rFonts w:ascii="Microsoft Sans Serif" w:eastAsia="MS Mincho" w:hAnsi="Microsoft Sans Serif" w:cs="Microsoft Sans Serif"/>
          <w:lang w:val="en-GB"/>
        </w:rPr>
        <w:t>sulf</w:t>
      </w:r>
      <w:r>
        <w:rPr>
          <w:rFonts w:ascii="Microsoft Sans Serif" w:eastAsia="MS Mincho" w:hAnsi="Microsoft Sans Serif" w:cs="Microsoft Sans Serif"/>
          <w:lang w:val="en-GB"/>
        </w:rPr>
        <w:t>ide</w:t>
      </w:r>
      <w:proofErr w:type="spellEnd"/>
      <w:r>
        <w:rPr>
          <w:rFonts w:ascii="Microsoft Sans Serif" w:eastAsia="MS Mincho" w:hAnsi="Microsoft Sans Serif" w:cs="Microsoft Sans Serif"/>
          <w:lang w:val="en-GB"/>
        </w:rPr>
        <w:t xml:space="preserve"> solution needed if in the process </w:t>
      </w:r>
      <w:smartTag w:uri="urn:schemas-microsoft-com:office:smarttags" w:element="metricconverter">
        <w:smartTagPr>
          <w:attr w:name="ProductID" w:val="100 g"/>
        </w:smartTagPr>
        <w:r>
          <w:rPr>
            <w:rFonts w:ascii="Microsoft Sans Serif" w:eastAsia="MS Mincho" w:hAnsi="Microsoft Sans Serif" w:cs="Microsoft Sans Serif"/>
            <w:lang w:val="en-GB"/>
          </w:rPr>
          <w:t>100 g</w:t>
        </w:r>
      </w:smartTag>
      <w:r>
        <w:rPr>
          <w:rFonts w:ascii="Microsoft Sans Serif" w:eastAsia="MS Mincho" w:hAnsi="Microsoft Sans Serif" w:cs="Microsoft Sans Serif"/>
          <w:lang w:val="en-GB"/>
        </w:rPr>
        <w:t xml:space="preserve"> of </w:t>
      </w:r>
      <w:proofErr w:type="spellStart"/>
      <w:r w:rsidR="00DD6F02">
        <w:rPr>
          <w:rFonts w:ascii="Microsoft Sans Serif" w:eastAsia="MS Mincho" w:hAnsi="Microsoft Sans Serif" w:cs="Microsoft Sans Serif"/>
          <w:lang w:val="en-GB"/>
        </w:rPr>
        <w:t>sulf</w:t>
      </w:r>
      <w:r>
        <w:rPr>
          <w:rFonts w:ascii="Microsoft Sans Serif" w:eastAsia="MS Mincho" w:hAnsi="Microsoft Sans Serif" w:cs="Microsoft Sans Serif"/>
          <w:lang w:val="en-GB"/>
        </w:rPr>
        <w:t>ur</w:t>
      </w:r>
      <w:proofErr w:type="spellEnd"/>
      <w:r>
        <w:rPr>
          <w:rFonts w:ascii="Microsoft Sans Serif" w:eastAsia="MS Mincho" w:hAnsi="Microsoft Sans Serif" w:cs="Microsoft Sans Serif"/>
          <w:lang w:val="en-GB"/>
        </w:rPr>
        <w:t xml:space="preserve"> are obtained. </w:t>
      </w:r>
      <w:r w:rsidR="00DD6F02">
        <w:rPr>
          <w:rFonts w:ascii="Microsoft Sans Serif" w:eastAsia="MS Mincho" w:hAnsi="Microsoft Sans Serif" w:cs="Microsoft Sans Serif"/>
          <w:lang w:val="en-US"/>
        </w:rPr>
        <w:t xml:space="preserve">S 32, K </w:t>
      </w:r>
      <w:r w:rsidRPr="0059640D">
        <w:rPr>
          <w:rFonts w:ascii="Microsoft Sans Serif" w:eastAsia="MS Mincho" w:hAnsi="Microsoft Sans Serif" w:cs="Microsoft Sans Serif"/>
          <w:lang w:val="en-US"/>
        </w:rPr>
        <w:t>39.</w:t>
      </w:r>
    </w:p>
    <w:p w:rsidR="00D662CD" w:rsidRPr="0059640D" w:rsidRDefault="00D662CD" w:rsidP="00D662CD">
      <w:pPr>
        <w:pStyle w:val="Textosinformato1"/>
        <w:tabs>
          <w:tab w:val="left" w:pos="360"/>
        </w:tabs>
        <w:spacing w:before="100" w:after="100" w:line="360" w:lineRule="auto"/>
        <w:ind w:left="360"/>
        <w:jc w:val="both"/>
        <w:rPr>
          <w:rFonts w:ascii="Microsoft Sans Serif" w:eastAsia="MS Mincho" w:hAnsi="Microsoft Sans Serif" w:cs="Microsoft Sans Serif"/>
          <w:lang w:val="en-US"/>
        </w:rPr>
      </w:pP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Manganese dioxide and potassium iodide react in presence of </w:t>
      </w:r>
      <w:r w:rsidR="00DD6F02">
        <w:rPr>
          <w:rFonts w:ascii="Microsoft Sans Serif" w:eastAsia="MS Mincho" w:hAnsi="Microsoft Sans Serif" w:cs="Microsoft Sans Serif"/>
          <w:lang w:val="en-GB"/>
        </w:rPr>
        <w:t>sulf</w:t>
      </w:r>
      <w:r>
        <w:rPr>
          <w:rFonts w:ascii="Microsoft Sans Serif" w:eastAsia="MS Mincho" w:hAnsi="Microsoft Sans Serif" w:cs="Microsoft Sans Serif"/>
          <w:lang w:val="en-GB"/>
        </w:rPr>
        <w:t xml:space="preserve">uric </w:t>
      </w:r>
      <w:r w:rsidR="00AB2416">
        <w:rPr>
          <w:rFonts w:ascii="Microsoft Sans Serif" w:eastAsia="MS Mincho" w:hAnsi="Microsoft Sans Serif" w:cs="Microsoft Sans Serif"/>
          <w:lang w:val="en-GB"/>
        </w:rPr>
        <w:t xml:space="preserve">acid to give </w:t>
      </w:r>
      <w:proofErr w:type="gramStart"/>
      <w:r w:rsidR="00AB2416">
        <w:rPr>
          <w:rFonts w:ascii="Microsoft Sans Serif" w:eastAsia="MS Mincho" w:hAnsi="Microsoft Sans Serif" w:cs="Microsoft Sans Serif"/>
          <w:lang w:val="en-GB"/>
        </w:rPr>
        <w:t>manganese(</w:t>
      </w:r>
      <w:proofErr w:type="gramEnd"/>
      <w:r w:rsidR="00AB2416">
        <w:rPr>
          <w:rFonts w:ascii="Microsoft Sans Serif" w:eastAsia="MS Mincho" w:hAnsi="Microsoft Sans Serif" w:cs="Microsoft Sans Serif"/>
          <w:lang w:val="en-GB"/>
        </w:rPr>
        <w:t xml:space="preserve">II) </w:t>
      </w:r>
      <w:proofErr w:type="spellStart"/>
      <w:r w:rsidR="00AB2416">
        <w:rPr>
          <w:rFonts w:ascii="Microsoft Sans Serif" w:eastAsia="MS Mincho" w:hAnsi="Microsoft Sans Serif" w:cs="Microsoft Sans Serif"/>
          <w:lang w:val="en-GB"/>
        </w:rPr>
        <w:t>sulf</w:t>
      </w:r>
      <w:r w:rsidR="00EE0E81">
        <w:rPr>
          <w:rFonts w:ascii="Microsoft Sans Serif" w:eastAsia="MS Mincho" w:hAnsi="Microsoft Sans Serif" w:cs="Microsoft Sans Serif"/>
          <w:lang w:val="en-GB"/>
        </w:rPr>
        <w:t>ate</w:t>
      </w:r>
      <w:proofErr w:type="spellEnd"/>
      <w:r w:rsidR="00EE0E81">
        <w:rPr>
          <w:rFonts w:ascii="Microsoft Sans Serif" w:eastAsia="MS Mincho" w:hAnsi="Microsoft Sans Serif" w:cs="Microsoft Sans Serif"/>
          <w:lang w:val="en-GB"/>
        </w:rPr>
        <w:t xml:space="preserve">, iodine, potassium </w:t>
      </w:r>
      <w:proofErr w:type="spellStart"/>
      <w:r w:rsidR="00EE0E81">
        <w:rPr>
          <w:rFonts w:ascii="Microsoft Sans Serif" w:eastAsia="MS Mincho" w:hAnsi="Microsoft Sans Serif" w:cs="Microsoft Sans Serif"/>
          <w:lang w:val="en-GB"/>
        </w:rPr>
        <w:t>sulf</w:t>
      </w:r>
      <w:r>
        <w:rPr>
          <w:rFonts w:ascii="Microsoft Sans Serif" w:eastAsia="MS Mincho" w:hAnsi="Microsoft Sans Serif" w:cs="Microsoft Sans Serif"/>
          <w:lang w:val="en-GB"/>
        </w:rPr>
        <w:t>ate</w:t>
      </w:r>
      <w:proofErr w:type="spellEnd"/>
      <w:r>
        <w:rPr>
          <w:rFonts w:ascii="Microsoft Sans Serif" w:eastAsia="MS Mincho" w:hAnsi="Microsoft Sans Serif" w:cs="Microsoft Sans Serif"/>
          <w:lang w:val="en-GB"/>
        </w:rPr>
        <w:t xml:space="preserve"> and water: a) balance the given reaction; b) determine the oxidant and the reductant species; c) calculate the maximum number of grams of iodine possible, if we begin with </w:t>
      </w:r>
      <w:smartTag w:uri="urn:schemas-microsoft-com:office:smarttags" w:element="metricconverter">
        <w:smartTagPr>
          <w:attr w:name="ProductID" w:val="1 kg"/>
        </w:smartTagPr>
        <w:r>
          <w:rPr>
            <w:rFonts w:ascii="Microsoft Sans Serif" w:eastAsia="MS Mincho" w:hAnsi="Microsoft Sans Serif" w:cs="Microsoft Sans Serif"/>
            <w:lang w:val="en-GB"/>
          </w:rPr>
          <w:t>1 kg</w:t>
        </w:r>
      </w:smartTag>
      <w:r>
        <w:rPr>
          <w:rFonts w:ascii="Microsoft Sans Serif" w:eastAsia="MS Mincho" w:hAnsi="Microsoft Sans Serif" w:cs="Microsoft Sans Serif"/>
          <w:lang w:val="en-GB"/>
        </w:rPr>
        <w:t xml:space="preserve"> de manganese dioxide 95.</w:t>
      </w:r>
      <w:r w:rsidR="00DD6F02">
        <w:rPr>
          <w:rFonts w:ascii="Microsoft Sans Serif" w:eastAsia="MS Mincho" w:hAnsi="Microsoft Sans Serif" w:cs="Microsoft Sans Serif"/>
          <w:lang w:val="en-GB"/>
        </w:rPr>
        <w:t xml:space="preserve">7 % in richness. </w:t>
      </w:r>
      <w:proofErr w:type="spellStart"/>
      <w:r w:rsidR="00DD6F02">
        <w:rPr>
          <w:rFonts w:ascii="Microsoft Sans Serif" w:eastAsia="MS Mincho" w:hAnsi="Microsoft Sans Serif" w:cs="Microsoft Sans Serif"/>
          <w:lang w:val="en-GB"/>
        </w:rPr>
        <w:t>Mn</w:t>
      </w:r>
      <w:proofErr w:type="spellEnd"/>
      <w:r w:rsidR="00DD6F02">
        <w:rPr>
          <w:rFonts w:ascii="Microsoft Sans Serif" w:eastAsia="MS Mincho" w:hAnsi="Microsoft Sans Serif" w:cs="Microsoft Sans Serif"/>
          <w:lang w:val="en-GB"/>
        </w:rPr>
        <w:t xml:space="preserve"> 55, K 39; I </w:t>
      </w:r>
      <w:r>
        <w:rPr>
          <w:rFonts w:ascii="Microsoft Sans Serif" w:eastAsia="MS Mincho" w:hAnsi="Microsoft Sans Serif" w:cs="Microsoft Sans Serif"/>
          <w:lang w:val="en-GB"/>
        </w:rPr>
        <w:t>127.</w:t>
      </w: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rPr>
      </w:pPr>
      <w:r>
        <w:rPr>
          <w:rFonts w:ascii="Microsoft Sans Serif" w:eastAsia="MS Mincho" w:hAnsi="Microsoft Sans Serif" w:cs="Microsoft Sans Serif"/>
          <w:lang w:val="en-GB"/>
        </w:rPr>
        <w:t xml:space="preserve">Nitric acid attacks mercury in presence of hydrochloric acid to give nitrogen, mercury chloride and water: a) balance the corresponding redox reaction; b) determine which is the reductant specie and the cathode; c) determine how many litres of water vapour will be given off at </w:t>
      </w:r>
      <w:smartTag w:uri="urn:schemas-microsoft-com:office:smarttags" w:element="metricconverter">
        <w:smartTagPr>
          <w:attr w:name="ProductID" w:val="127 °C"/>
        </w:smartTagPr>
        <w:r>
          <w:rPr>
            <w:rFonts w:ascii="Microsoft Sans Serif" w:eastAsia="MS Mincho" w:hAnsi="Microsoft Sans Serif" w:cs="Microsoft Sans Serif"/>
            <w:lang w:val="en-GB"/>
          </w:rPr>
          <w:t>127 °C</w:t>
        </w:r>
      </w:smartTag>
      <w:r>
        <w:rPr>
          <w:rFonts w:ascii="Microsoft Sans Serif" w:eastAsia="MS Mincho" w:hAnsi="Microsoft Sans Serif" w:cs="Microsoft Sans Serif"/>
          <w:lang w:val="en-GB"/>
        </w:rPr>
        <w:t xml:space="preserve"> and 1520 mmHg, it 500 cc of </w:t>
      </w:r>
      <w:smartTag w:uri="urn:schemas-microsoft-com:office:smarttags" w:element="metricconverter">
        <w:smartTagPr>
          <w:attr w:name="ProductID" w:val="2 M"/>
        </w:smartTagPr>
        <w:r>
          <w:rPr>
            <w:rFonts w:ascii="Microsoft Sans Serif" w:eastAsia="MS Mincho" w:hAnsi="Microsoft Sans Serif" w:cs="Microsoft Sans Serif"/>
            <w:lang w:val="en-GB"/>
          </w:rPr>
          <w:t>2 M</w:t>
        </w:r>
      </w:smartTag>
      <w:r>
        <w:rPr>
          <w:rFonts w:ascii="Microsoft Sans Serif" w:eastAsia="MS Mincho" w:hAnsi="Microsoft Sans Serif" w:cs="Microsoft Sans Serif"/>
          <w:lang w:val="en-GB"/>
        </w:rPr>
        <w:t xml:space="preserve"> nitric acid solution are consumed in the process. </w:t>
      </w:r>
      <w:r w:rsidR="00DD6F02">
        <w:rPr>
          <w:rFonts w:ascii="Microsoft Sans Serif" w:eastAsia="MS Mincho" w:hAnsi="Microsoft Sans Serif" w:cs="Microsoft Sans Serif"/>
        </w:rPr>
        <w:t xml:space="preserve">N 14, Hg </w:t>
      </w:r>
      <w:r>
        <w:rPr>
          <w:rFonts w:ascii="Microsoft Sans Serif" w:eastAsia="MS Mincho" w:hAnsi="Microsoft Sans Serif" w:cs="Microsoft Sans Serif"/>
        </w:rPr>
        <w:t>200</w:t>
      </w: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What electrical current should pass through a ferric nitrate solution if </w:t>
      </w:r>
      <w:smartTag w:uri="urn:schemas-microsoft-com:office:smarttags" w:element="metricconverter">
        <w:smartTagPr>
          <w:attr w:name="ProductID" w:val="28 g"/>
        </w:smartTagPr>
        <w:r>
          <w:rPr>
            <w:rFonts w:ascii="Microsoft Sans Serif" w:eastAsia="MS Mincho" w:hAnsi="Microsoft Sans Serif" w:cs="Microsoft Sans Serif"/>
            <w:lang w:val="en-GB"/>
          </w:rPr>
          <w:t>28 g</w:t>
        </w:r>
      </w:smartTag>
      <w:r>
        <w:rPr>
          <w:rFonts w:ascii="Microsoft Sans Serif" w:eastAsia="MS Mincho" w:hAnsi="Microsoft Sans Serif" w:cs="Microsoft Sans Serif"/>
          <w:lang w:val="en-GB"/>
        </w:rPr>
        <w:t xml:space="preserve"> of iron are to be deposited in 6 hours? What if we had cupric instead of ferric nitrate?</w:t>
      </w:r>
    </w:p>
    <w:p w:rsidR="00D662CD" w:rsidRDefault="00D662CD" w:rsidP="00D662CD">
      <w:pPr>
        <w:pStyle w:val="Textosinformato1"/>
        <w:tabs>
          <w:tab w:val="left" w:pos="360"/>
        </w:tabs>
        <w:spacing w:before="100" w:after="100" w:line="360" w:lineRule="auto"/>
        <w:ind w:left="360"/>
        <w:jc w:val="both"/>
        <w:rPr>
          <w:rFonts w:ascii="Microsoft Sans Serif" w:eastAsia="MS Mincho" w:hAnsi="Microsoft Sans Serif" w:cs="Microsoft Sans Serif"/>
          <w:lang w:val="en-GB"/>
        </w:rPr>
      </w:pP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An electrolysis has taken place for </w:t>
      </w:r>
      <w:r w:rsidR="00323C88">
        <w:rPr>
          <w:rFonts w:ascii="Microsoft Sans Serif" w:eastAsia="MS Mincho" w:hAnsi="Microsoft Sans Serif" w:cs="Microsoft Sans Serif"/>
          <w:lang w:val="en-GB"/>
        </w:rPr>
        <w:t>48</w:t>
      </w:r>
      <w:r>
        <w:rPr>
          <w:rFonts w:ascii="Microsoft Sans Serif" w:eastAsia="MS Mincho" w:hAnsi="Microsoft Sans Serif" w:cs="Microsoft Sans Serif"/>
          <w:lang w:val="en-GB"/>
        </w:rPr>
        <w:t xml:space="preserve"> minutes </w:t>
      </w:r>
      <w:r w:rsidR="00323C88">
        <w:rPr>
          <w:rFonts w:ascii="Microsoft Sans Serif" w:eastAsia="MS Mincho" w:hAnsi="Microsoft Sans Serif" w:cs="Microsoft Sans Serif"/>
          <w:lang w:val="en-GB"/>
        </w:rPr>
        <w:t xml:space="preserve">and 15 seconds </w:t>
      </w:r>
      <w:r>
        <w:rPr>
          <w:rFonts w:ascii="Microsoft Sans Serif" w:eastAsia="MS Mincho" w:hAnsi="Microsoft Sans Serif" w:cs="Microsoft Sans Serif"/>
          <w:lang w:val="en-GB"/>
        </w:rPr>
        <w:t xml:space="preserve">using a </w:t>
      </w:r>
      <w:smartTag w:uri="urn:schemas-microsoft-com:office:smarttags" w:element="metricconverter">
        <w:smartTagPr>
          <w:attr w:name="ProductID" w:val="0.5 A"/>
        </w:smartTagPr>
        <w:r>
          <w:rPr>
            <w:rFonts w:ascii="Microsoft Sans Serif" w:eastAsia="MS Mincho" w:hAnsi="Microsoft Sans Serif" w:cs="Microsoft Sans Serif"/>
            <w:lang w:val="en-GB"/>
          </w:rPr>
          <w:t>0.5 A</w:t>
        </w:r>
      </w:smartTag>
      <w:r>
        <w:rPr>
          <w:rFonts w:ascii="Microsoft Sans Serif" w:eastAsia="MS Mincho" w:hAnsi="Microsoft Sans Serif" w:cs="Microsoft Sans Serif"/>
          <w:lang w:val="en-GB"/>
        </w:rPr>
        <w:t xml:space="preserve"> current on </w:t>
      </w:r>
      <w:smartTag w:uri="urn:schemas-microsoft-com:office:smarttags" w:element="metricconverter">
        <w:smartTagPr>
          <w:attr w:name="ProductID" w:val="1 L"/>
        </w:smartTagPr>
        <w:r>
          <w:rPr>
            <w:rFonts w:ascii="Microsoft Sans Serif" w:eastAsia="MS Mincho" w:hAnsi="Microsoft Sans Serif" w:cs="Microsoft Sans Serif"/>
            <w:lang w:val="en-GB"/>
          </w:rPr>
          <w:t>1 L</w:t>
        </w:r>
      </w:smartTag>
      <w:r>
        <w:rPr>
          <w:rFonts w:ascii="Microsoft Sans Serif" w:eastAsia="MS Mincho" w:hAnsi="Microsoft Sans Serif" w:cs="Microsoft Sans Serif"/>
          <w:lang w:val="en-GB"/>
        </w:rPr>
        <w:t xml:space="preserve"> of </w:t>
      </w:r>
      <w:smartTag w:uri="urn:schemas-microsoft-com:office:smarttags" w:element="metricconverter">
        <w:smartTagPr>
          <w:attr w:name="ProductID" w:val="0.5 M"/>
        </w:smartTagPr>
        <w:r>
          <w:rPr>
            <w:rFonts w:ascii="Microsoft Sans Serif" w:eastAsia="MS Mincho" w:hAnsi="Microsoft Sans Serif" w:cs="Microsoft Sans Serif"/>
            <w:lang w:val="en-GB"/>
          </w:rPr>
          <w:t>0.5 M</w:t>
        </w:r>
      </w:smartTag>
      <w:r>
        <w:rPr>
          <w:rFonts w:ascii="Microsoft Sans Serif" w:eastAsia="MS Mincho" w:hAnsi="Microsoft Sans Serif" w:cs="Microsoft Sans Serif"/>
          <w:lang w:val="en-GB"/>
        </w:rPr>
        <w:t xml:space="preserve"> </w:t>
      </w:r>
      <w:proofErr w:type="gramStart"/>
      <w:r>
        <w:rPr>
          <w:rFonts w:ascii="Microsoft Sans Serif" w:eastAsia="MS Mincho" w:hAnsi="Microsoft Sans Serif" w:cs="Microsoft Sans Serif"/>
          <w:lang w:val="en-GB"/>
        </w:rPr>
        <w:t>cobalt(</w:t>
      </w:r>
      <w:proofErr w:type="gramEnd"/>
      <w:r>
        <w:rPr>
          <w:rFonts w:ascii="Microsoft Sans Serif" w:eastAsia="MS Mincho" w:hAnsi="Microsoft Sans Serif" w:cs="Microsoft Sans Serif"/>
          <w:lang w:val="en-GB"/>
        </w:rPr>
        <w:t>III) chloride solution. How much cobalt will be deposited? What will be the cobalt concentration after this procedure has taken place?</w:t>
      </w:r>
    </w:p>
    <w:p w:rsidR="00D662CD" w:rsidRDefault="00D662CD" w:rsidP="00D662CD">
      <w:pPr>
        <w:pStyle w:val="Prrafodelista"/>
        <w:rPr>
          <w:rFonts w:ascii="Microsoft Sans Serif" w:eastAsia="MS Mincho" w:hAnsi="Microsoft Sans Serif" w:cs="Microsoft Sans Serif"/>
          <w:lang w:val="en-GB"/>
        </w:rPr>
      </w:pPr>
    </w:p>
    <w:p w:rsidR="00D662CD" w:rsidRDefault="00D662CD" w:rsidP="00D662CD">
      <w:pPr>
        <w:pStyle w:val="Textosinformato1"/>
        <w:tabs>
          <w:tab w:val="left" w:pos="360"/>
        </w:tabs>
        <w:spacing w:before="100" w:after="100" w:line="360" w:lineRule="auto"/>
        <w:ind w:left="360"/>
        <w:jc w:val="both"/>
        <w:rPr>
          <w:rFonts w:ascii="Microsoft Sans Serif" w:eastAsia="MS Mincho" w:hAnsi="Microsoft Sans Serif" w:cs="Microsoft Sans Serif"/>
          <w:lang w:val="en-GB"/>
        </w:rPr>
      </w:pP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How long will it take to deposit all the silver contained in a 100 mL beaker full of </w:t>
      </w:r>
      <w:smartTag w:uri="urn:schemas-microsoft-com:office:smarttags" w:element="metricconverter">
        <w:smartTagPr>
          <w:attr w:name="ProductID" w:val="0.1 M"/>
        </w:smartTagPr>
        <w:r>
          <w:rPr>
            <w:rFonts w:ascii="Microsoft Sans Serif" w:eastAsia="MS Mincho" w:hAnsi="Microsoft Sans Serif" w:cs="Microsoft Sans Serif"/>
            <w:lang w:val="en-GB"/>
          </w:rPr>
          <w:t>0.1 M</w:t>
        </w:r>
      </w:smartTag>
      <w:r>
        <w:rPr>
          <w:rFonts w:ascii="Microsoft Sans Serif" w:eastAsia="MS Mincho" w:hAnsi="Microsoft Sans Serif" w:cs="Microsoft Sans Serif"/>
          <w:lang w:val="en-GB"/>
        </w:rPr>
        <w:t xml:space="preserve"> silver nitrate using a </w:t>
      </w:r>
      <w:smartTag w:uri="urn:schemas-microsoft-com:office:smarttags" w:element="metricconverter">
        <w:smartTagPr>
          <w:attr w:name="ProductID" w:val="0.1 A"/>
        </w:smartTagPr>
        <w:r>
          <w:rPr>
            <w:rFonts w:ascii="Microsoft Sans Serif" w:eastAsia="MS Mincho" w:hAnsi="Microsoft Sans Serif" w:cs="Microsoft Sans Serif"/>
            <w:lang w:val="en-GB"/>
          </w:rPr>
          <w:t xml:space="preserve">0.1 </w:t>
        </w:r>
        <w:proofErr w:type="gramStart"/>
        <w:r>
          <w:rPr>
            <w:rFonts w:ascii="Microsoft Sans Serif" w:eastAsia="MS Mincho" w:hAnsi="Microsoft Sans Serif" w:cs="Microsoft Sans Serif"/>
            <w:lang w:val="en-GB"/>
          </w:rPr>
          <w:t>A</w:t>
        </w:r>
      </w:smartTag>
      <w:proofErr w:type="gramEnd"/>
      <w:r>
        <w:rPr>
          <w:rFonts w:ascii="Microsoft Sans Serif" w:eastAsia="MS Mincho" w:hAnsi="Microsoft Sans Serif" w:cs="Microsoft Sans Serif"/>
          <w:lang w:val="en-GB"/>
        </w:rPr>
        <w:t xml:space="preserve"> current? With the same intensity and time, how much gold from a gold chloride solution could be deposited?</w:t>
      </w:r>
    </w:p>
    <w:p w:rsidR="00D662CD" w:rsidRDefault="00D662CD" w:rsidP="00D662CD">
      <w:pPr>
        <w:pStyle w:val="Textosinformato1"/>
        <w:tabs>
          <w:tab w:val="left" w:pos="360"/>
        </w:tabs>
        <w:spacing w:before="100" w:after="100" w:line="360" w:lineRule="auto"/>
        <w:ind w:left="360"/>
        <w:jc w:val="both"/>
        <w:rPr>
          <w:rFonts w:ascii="Microsoft Sans Serif" w:eastAsia="MS Mincho" w:hAnsi="Microsoft Sans Serif" w:cs="Microsoft Sans Serif"/>
          <w:lang w:val="en-GB"/>
        </w:rPr>
      </w:pPr>
    </w:p>
    <w:p w:rsidR="00CC6D5A" w:rsidRDefault="00CC6D5A" w:rsidP="00D662CD">
      <w:pPr>
        <w:pStyle w:val="Textosinformato1"/>
        <w:numPr>
          <w:ilvl w:val="0"/>
          <w:numId w:val="14"/>
        </w:numPr>
        <w:tabs>
          <w:tab w:val="left" w:pos="360"/>
        </w:tabs>
        <w:spacing w:before="100" w:after="100" w:line="360" w:lineRule="auto"/>
        <w:ind w:left="360"/>
        <w:jc w:val="both"/>
        <w:rPr>
          <w:rFonts w:ascii="Microsoft Sans Serif" w:eastAsia="MS Mincho" w:hAnsi="Microsoft Sans Serif" w:cs="Microsoft Sans Serif"/>
          <w:lang w:val="en-GB"/>
        </w:rPr>
      </w:pPr>
      <w:r>
        <w:rPr>
          <w:rFonts w:ascii="Microsoft Sans Serif" w:eastAsia="MS Mincho" w:hAnsi="Microsoft Sans Serif" w:cs="Microsoft Sans Serif"/>
          <w:lang w:val="en-GB"/>
        </w:rPr>
        <w:t xml:space="preserve">Without performing any calculation, answer these questions: what element will deposit a higher number of moles for the same intensity and time, copper from copper </w:t>
      </w:r>
      <w:proofErr w:type="spellStart"/>
      <w:r w:rsidR="00DD6F02">
        <w:rPr>
          <w:rFonts w:ascii="Microsoft Sans Serif" w:eastAsia="MS Mincho" w:hAnsi="Microsoft Sans Serif" w:cs="Microsoft Sans Serif"/>
          <w:lang w:val="en-GB"/>
        </w:rPr>
        <w:t>sulf</w:t>
      </w:r>
      <w:r>
        <w:rPr>
          <w:rFonts w:ascii="Microsoft Sans Serif" w:eastAsia="MS Mincho" w:hAnsi="Microsoft Sans Serif" w:cs="Microsoft Sans Serif"/>
          <w:lang w:val="en-GB"/>
        </w:rPr>
        <w:t>ate</w:t>
      </w:r>
      <w:proofErr w:type="spellEnd"/>
      <w:r>
        <w:rPr>
          <w:rFonts w:ascii="Microsoft Sans Serif" w:eastAsia="MS Mincho" w:hAnsi="Microsoft Sans Serif" w:cs="Microsoft Sans Serif"/>
          <w:lang w:val="en-GB"/>
        </w:rPr>
        <w:t xml:space="preserve"> or aluminium from aluminium oxide? In order to obtain the same number of moles of copper and aluminium at the time, should I increase or reduce the current through the copper solution?</w:t>
      </w:r>
    </w:p>
    <w:p w:rsidR="00CC6D5A" w:rsidRDefault="00CC6D5A" w:rsidP="00D662CD">
      <w:pPr>
        <w:pStyle w:val="Sangra3detindependiente1"/>
        <w:pageBreakBefore/>
        <w:spacing w:before="100" w:after="100" w:line="360" w:lineRule="auto"/>
        <w:ind w:firstLine="0"/>
        <w:rPr>
          <w:rFonts w:ascii="Microsoft Sans Serif" w:hAnsi="Microsoft Sans Serif" w:cs="Microsoft Sans Serif"/>
          <w:b/>
          <w:szCs w:val="24"/>
          <w:lang w:val="es-ES"/>
        </w:rPr>
      </w:pPr>
      <w:proofErr w:type="spellStart"/>
      <w:r>
        <w:rPr>
          <w:rFonts w:ascii="Microsoft Sans Serif" w:hAnsi="Microsoft Sans Serif" w:cs="Microsoft Sans Serif"/>
          <w:b/>
          <w:szCs w:val="24"/>
          <w:lang w:val="es-ES"/>
        </w:rPr>
        <w:lastRenderedPageBreak/>
        <w:t>Solutions</w:t>
      </w:r>
      <w:proofErr w:type="spellEnd"/>
      <w:r>
        <w:rPr>
          <w:rFonts w:ascii="Microsoft Sans Serif" w:hAnsi="Microsoft Sans Serif" w:cs="Microsoft Sans Serif"/>
          <w:b/>
          <w:szCs w:val="24"/>
          <w:lang w:val="es-ES"/>
        </w:rPr>
        <w:t>:</w:t>
      </w:r>
    </w:p>
    <w:p w:rsidR="00CC6D5A" w:rsidRDefault="00CC6D5A" w:rsidP="00D662CD">
      <w:pPr>
        <w:widowControl w:val="0"/>
        <w:numPr>
          <w:ilvl w:val="0"/>
          <w:numId w:val="7"/>
        </w:numPr>
        <w:tabs>
          <w:tab w:val="left" w:pos="360"/>
        </w:tabs>
        <w:spacing w:line="360" w:lineRule="auto"/>
        <w:rPr>
          <w:rFonts w:ascii="Microsoft Sans Serif" w:hAnsi="Microsoft Sans Serif" w:cs="Microsoft Sans Serif"/>
          <w:sz w:val="20"/>
          <w:vertAlign w:val="superscript"/>
        </w:rPr>
      </w:pPr>
      <w:r>
        <w:rPr>
          <w:rFonts w:ascii="Microsoft Sans Serif" w:hAnsi="Microsoft Sans Serif" w:cs="Microsoft Sans Serif"/>
          <w:sz w:val="20"/>
        </w:rPr>
        <w:t>a) N</w:t>
      </w:r>
      <w:r>
        <w:rPr>
          <w:rFonts w:ascii="Microsoft Sans Serif" w:hAnsi="Microsoft Sans Serif" w:cs="Microsoft Sans Serif"/>
          <w:sz w:val="20"/>
          <w:vertAlign w:val="superscript"/>
        </w:rPr>
        <w:t>+4</w:t>
      </w:r>
      <w:r>
        <w:rPr>
          <w:rFonts w:ascii="Microsoft Sans Serif" w:hAnsi="Microsoft Sans Serif" w:cs="Microsoft Sans Serif"/>
          <w:sz w:val="20"/>
        </w:rPr>
        <w:t>,</w:t>
      </w:r>
      <w:r>
        <w:rPr>
          <w:rFonts w:ascii="Microsoft Sans Serif" w:hAnsi="Microsoft Sans Serif" w:cs="Microsoft Sans Serif"/>
          <w:sz w:val="20"/>
          <w:vertAlign w:val="superscript"/>
        </w:rPr>
        <w:t xml:space="preserve"> </w:t>
      </w:r>
      <w:r>
        <w:rPr>
          <w:rFonts w:ascii="Microsoft Sans Serif" w:hAnsi="Microsoft Sans Serif" w:cs="Microsoft Sans Serif"/>
          <w:sz w:val="20"/>
        </w:rPr>
        <w:t>O</w:t>
      </w:r>
      <w:r>
        <w:rPr>
          <w:rFonts w:ascii="Microsoft Sans Serif" w:hAnsi="Microsoft Sans Serif" w:cs="Microsoft Sans Serif"/>
          <w:sz w:val="20"/>
          <w:vertAlign w:val="superscript"/>
        </w:rPr>
        <w:t>-2</w:t>
      </w:r>
      <w:r>
        <w:rPr>
          <w:rFonts w:ascii="Microsoft Sans Serif" w:hAnsi="Microsoft Sans Serif" w:cs="Microsoft Sans Serif"/>
          <w:sz w:val="20"/>
        </w:rPr>
        <w:t>; b)H</w:t>
      </w:r>
      <w:r>
        <w:rPr>
          <w:rFonts w:ascii="Microsoft Sans Serif" w:hAnsi="Microsoft Sans Serif" w:cs="Microsoft Sans Serif"/>
          <w:sz w:val="20"/>
          <w:vertAlign w:val="superscript"/>
        </w:rPr>
        <w:t>+1</w:t>
      </w:r>
      <w:r>
        <w:rPr>
          <w:rFonts w:ascii="Microsoft Sans Serif" w:hAnsi="Microsoft Sans Serif" w:cs="Microsoft Sans Serif"/>
          <w:sz w:val="20"/>
        </w:rPr>
        <w:t>, I</w:t>
      </w:r>
      <w:r>
        <w:rPr>
          <w:rFonts w:ascii="Microsoft Sans Serif" w:hAnsi="Microsoft Sans Serif" w:cs="Microsoft Sans Serif"/>
          <w:sz w:val="20"/>
          <w:vertAlign w:val="superscript"/>
        </w:rPr>
        <w:t>+5</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c) O</w:t>
      </w:r>
      <w:r>
        <w:rPr>
          <w:rFonts w:ascii="Microsoft Sans Serif" w:hAnsi="Microsoft Sans Serif" w:cs="Microsoft Sans Serif"/>
          <w:sz w:val="20"/>
          <w:vertAlign w:val="superscript"/>
        </w:rPr>
        <w:t>0</w:t>
      </w:r>
      <w:r>
        <w:rPr>
          <w:rFonts w:ascii="Microsoft Sans Serif" w:hAnsi="Microsoft Sans Serif" w:cs="Microsoft Sans Serif"/>
          <w:sz w:val="20"/>
        </w:rPr>
        <w:t>; cd) O</w:t>
      </w:r>
      <w:r>
        <w:rPr>
          <w:rFonts w:ascii="Microsoft Sans Serif" w:hAnsi="Microsoft Sans Serif" w:cs="Microsoft Sans Serif"/>
          <w:sz w:val="20"/>
          <w:vertAlign w:val="superscript"/>
        </w:rPr>
        <w:t>0</w:t>
      </w:r>
      <w:r>
        <w:rPr>
          <w:rFonts w:ascii="Microsoft Sans Serif" w:hAnsi="Microsoft Sans Serif" w:cs="Microsoft Sans Serif"/>
          <w:sz w:val="20"/>
        </w:rPr>
        <w:t>; e) O</w:t>
      </w:r>
      <w:r>
        <w:rPr>
          <w:rFonts w:ascii="Microsoft Sans Serif" w:hAnsi="Microsoft Sans Serif" w:cs="Microsoft Sans Serif"/>
          <w:sz w:val="20"/>
          <w:vertAlign w:val="superscript"/>
        </w:rPr>
        <w:t>-1</w:t>
      </w:r>
      <w:r>
        <w:rPr>
          <w:rFonts w:ascii="Microsoft Sans Serif" w:hAnsi="Microsoft Sans Serif" w:cs="Microsoft Sans Serif"/>
          <w:sz w:val="20"/>
        </w:rPr>
        <w:t>; f) N</w:t>
      </w:r>
      <w:r>
        <w:rPr>
          <w:rFonts w:ascii="Microsoft Sans Serif" w:hAnsi="Microsoft Sans Serif" w:cs="Microsoft Sans Serif"/>
          <w:sz w:val="20"/>
          <w:vertAlign w:val="superscript"/>
        </w:rPr>
        <w:t>-3</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Cr</w:t>
      </w:r>
      <w:r>
        <w:rPr>
          <w:rFonts w:ascii="Microsoft Sans Serif" w:hAnsi="Microsoft Sans Serif" w:cs="Microsoft Sans Serif"/>
          <w:sz w:val="20"/>
          <w:vertAlign w:val="superscript"/>
        </w:rPr>
        <w:t>+6</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g)N</w:t>
      </w:r>
      <w:r>
        <w:rPr>
          <w:rFonts w:ascii="Microsoft Sans Serif" w:hAnsi="Microsoft Sans Serif" w:cs="Microsoft Sans Serif"/>
          <w:sz w:val="20"/>
          <w:vertAlign w:val="superscript"/>
        </w:rPr>
        <w:t>+3</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h)P</w:t>
      </w:r>
      <w:r>
        <w:rPr>
          <w:rFonts w:ascii="Microsoft Sans Serif" w:hAnsi="Microsoft Sans Serif" w:cs="Microsoft Sans Serif"/>
          <w:sz w:val="20"/>
          <w:vertAlign w:val="superscript"/>
        </w:rPr>
        <w:t>+3</w:t>
      </w:r>
      <w:r>
        <w:rPr>
          <w:rFonts w:ascii="Microsoft Sans Serif" w:hAnsi="Microsoft Sans Serif" w:cs="Microsoft Sans Serif"/>
          <w:sz w:val="20"/>
        </w:rPr>
        <w:t>, Cl</w:t>
      </w:r>
      <w:r>
        <w:rPr>
          <w:rFonts w:ascii="Microsoft Sans Serif" w:hAnsi="Microsoft Sans Serif" w:cs="Microsoft Sans Serif"/>
          <w:sz w:val="20"/>
          <w:vertAlign w:val="superscript"/>
        </w:rPr>
        <w:t>-1</w:t>
      </w:r>
      <w:r>
        <w:rPr>
          <w:rFonts w:ascii="Microsoft Sans Serif" w:hAnsi="Microsoft Sans Serif" w:cs="Microsoft Sans Serif"/>
          <w:sz w:val="20"/>
        </w:rPr>
        <w:t>; i) C</w:t>
      </w:r>
      <w:r>
        <w:rPr>
          <w:rFonts w:ascii="Microsoft Sans Serif" w:hAnsi="Microsoft Sans Serif" w:cs="Microsoft Sans Serif"/>
          <w:sz w:val="20"/>
          <w:vertAlign w:val="superscript"/>
        </w:rPr>
        <w:t>+1</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j) C</w:t>
      </w:r>
      <w:r>
        <w:rPr>
          <w:rFonts w:ascii="Microsoft Sans Serif" w:hAnsi="Microsoft Sans Serif" w:cs="Microsoft Sans Serif"/>
          <w:sz w:val="20"/>
          <w:vertAlign w:val="superscript"/>
        </w:rPr>
        <w:t>+2</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k) Na</w:t>
      </w:r>
      <w:r>
        <w:rPr>
          <w:rFonts w:ascii="Microsoft Sans Serif" w:hAnsi="Microsoft Sans Serif" w:cs="Microsoft Sans Serif"/>
          <w:sz w:val="20"/>
          <w:vertAlign w:val="superscript"/>
        </w:rPr>
        <w:t>+1</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C</w:t>
      </w:r>
      <w:r>
        <w:rPr>
          <w:rFonts w:ascii="Microsoft Sans Serif" w:hAnsi="Microsoft Sans Serif" w:cs="Microsoft Sans Serif"/>
          <w:sz w:val="20"/>
          <w:vertAlign w:val="superscript"/>
        </w:rPr>
        <w:t>+4</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l) Fe</w:t>
      </w:r>
      <w:r>
        <w:rPr>
          <w:rFonts w:ascii="Microsoft Sans Serif" w:hAnsi="Microsoft Sans Serif" w:cs="Microsoft Sans Serif"/>
          <w:sz w:val="20"/>
          <w:vertAlign w:val="superscript"/>
        </w:rPr>
        <w:t>+</w:t>
      </w:r>
      <w:smartTag w:uri="urn:schemas-microsoft-com:office:smarttags" w:element="metricconverter">
        <w:smartTagPr>
          <w:attr w:name="ProductID" w:val="3, m"/>
        </w:smartTagPr>
        <w:r>
          <w:rPr>
            <w:rFonts w:ascii="Microsoft Sans Serif" w:hAnsi="Microsoft Sans Serif" w:cs="Microsoft Sans Serif"/>
            <w:sz w:val="20"/>
            <w:vertAlign w:val="superscript"/>
          </w:rPr>
          <w:t>3</w:t>
        </w:r>
        <w:r>
          <w:rPr>
            <w:rFonts w:ascii="Microsoft Sans Serif" w:hAnsi="Microsoft Sans Serif" w:cs="Microsoft Sans Serif"/>
            <w:sz w:val="20"/>
          </w:rPr>
          <w:t>, m</w:t>
        </w:r>
      </w:smartTag>
      <w:r>
        <w:rPr>
          <w:rFonts w:ascii="Microsoft Sans Serif" w:hAnsi="Microsoft Sans Serif" w:cs="Microsoft Sans Serif"/>
          <w:sz w:val="20"/>
        </w:rPr>
        <w:t>) Ne</w:t>
      </w:r>
      <w:r>
        <w:rPr>
          <w:rFonts w:ascii="Microsoft Sans Serif" w:hAnsi="Microsoft Sans Serif" w:cs="Microsoft Sans Serif"/>
          <w:sz w:val="20"/>
          <w:vertAlign w:val="superscript"/>
        </w:rPr>
        <w:t>0</w:t>
      </w:r>
      <w:r>
        <w:rPr>
          <w:rFonts w:ascii="Microsoft Sans Serif" w:hAnsi="Microsoft Sans Serif" w:cs="Microsoft Sans Serif"/>
          <w:sz w:val="20"/>
        </w:rPr>
        <w:t>; n) Sc</w:t>
      </w:r>
      <w:r>
        <w:rPr>
          <w:rFonts w:ascii="Microsoft Sans Serif" w:hAnsi="Microsoft Sans Serif" w:cs="Microsoft Sans Serif"/>
          <w:sz w:val="20"/>
          <w:vertAlign w:val="superscript"/>
        </w:rPr>
        <w:t>+3</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o) Os</w:t>
      </w:r>
      <w:r>
        <w:rPr>
          <w:rFonts w:ascii="Microsoft Sans Serif" w:hAnsi="Microsoft Sans Serif" w:cs="Microsoft Sans Serif"/>
          <w:sz w:val="20"/>
          <w:vertAlign w:val="superscript"/>
        </w:rPr>
        <w:t>+8</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p) H</w:t>
      </w:r>
      <w:r>
        <w:rPr>
          <w:rFonts w:ascii="Microsoft Sans Serif" w:hAnsi="Microsoft Sans Serif" w:cs="Microsoft Sans Serif"/>
          <w:sz w:val="20"/>
          <w:vertAlign w:val="superscript"/>
        </w:rPr>
        <w:t>+1</w:t>
      </w:r>
      <w:r>
        <w:rPr>
          <w:rFonts w:ascii="Microsoft Sans Serif" w:hAnsi="Microsoft Sans Serif" w:cs="Microsoft Sans Serif"/>
          <w:sz w:val="20"/>
        </w:rPr>
        <w:t>,   O</w:t>
      </w:r>
      <w:r>
        <w:rPr>
          <w:rFonts w:ascii="Microsoft Sans Serif" w:hAnsi="Microsoft Sans Serif" w:cs="Microsoft Sans Serif"/>
          <w:sz w:val="20"/>
          <w:vertAlign w:val="superscript"/>
        </w:rPr>
        <w:t>-1</w:t>
      </w:r>
      <w:r>
        <w:rPr>
          <w:rFonts w:ascii="Microsoft Sans Serif" w:hAnsi="Microsoft Sans Serif" w:cs="Microsoft Sans Serif"/>
          <w:sz w:val="20"/>
        </w:rPr>
        <w:t>; q) Pd</w:t>
      </w:r>
      <w:r>
        <w:rPr>
          <w:rFonts w:ascii="Microsoft Sans Serif" w:hAnsi="Microsoft Sans Serif" w:cs="Microsoft Sans Serif"/>
          <w:sz w:val="20"/>
          <w:vertAlign w:val="superscript"/>
        </w:rPr>
        <w:t>+4</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r) P</w:t>
      </w:r>
      <w:r>
        <w:rPr>
          <w:rFonts w:ascii="Microsoft Sans Serif" w:hAnsi="Microsoft Sans Serif" w:cs="Microsoft Sans Serif"/>
          <w:sz w:val="20"/>
          <w:vertAlign w:val="superscript"/>
        </w:rPr>
        <w:t>0</w:t>
      </w:r>
      <w:r>
        <w:rPr>
          <w:rFonts w:ascii="Microsoft Sans Serif" w:hAnsi="Microsoft Sans Serif" w:cs="Microsoft Sans Serif"/>
          <w:sz w:val="20"/>
        </w:rPr>
        <w:t>; s) As</w:t>
      </w:r>
      <w:r>
        <w:rPr>
          <w:rFonts w:ascii="Microsoft Sans Serif" w:hAnsi="Microsoft Sans Serif" w:cs="Microsoft Sans Serif"/>
          <w:sz w:val="20"/>
          <w:vertAlign w:val="superscript"/>
        </w:rPr>
        <w:t>+3</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t) P</w:t>
      </w:r>
      <w:r>
        <w:rPr>
          <w:rFonts w:ascii="Microsoft Sans Serif" w:hAnsi="Microsoft Sans Serif" w:cs="Microsoft Sans Serif"/>
          <w:sz w:val="20"/>
          <w:vertAlign w:val="superscript"/>
        </w:rPr>
        <w:t>+3</w:t>
      </w:r>
      <w:r>
        <w:rPr>
          <w:rFonts w:ascii="Microsoft Sans Serif" w:hAnsi="Microsoft Sans Serif" w:cs="Microsoft Sans Serif"/>
          <w:sz w:val="20"/>
        </w:rPr>
        <w:t>, O</w:t>
      </w:r>
      <w:r>
        <w:rPr>
          <w:rFonts w:ascii="Microsoft Sans Serif" w:hAnsi="Microsoft Sans Serif" w:cs="Microsoft Sans Serif"/>
          <w:sz w:val="20"/>
          <w:vertAlign w:val="superscript"/>
        </w:rPr>
        <w:t>-2</w:t>
      </w:r>
      <w:r>
        <w:rPr>
          <w:rFonts w:ascii="Microsoft Sans Serif" w:hAnsi="Microsoft Sans Serif" w:cs="Microsoft Sans Serif"/>
          <w:sz w:val="20"/>
        </w:rPr>
        <w:t>; u) N</w:t>
      </w:r>
      <w:r>
        <w:rPr>
          <w:rFonts w:ascii="Microsoft Sans Serif" w:hAnsi="Microsoft Sans Serif" w:cs="Microsoft Sans Serif"/>
          <w:sz w:val="20"/>
          <w:vertAlign w:val="superscript"/>
        </w:rPr>
        <w:t>-3</w:t>
      </w:r>
      <w:r>
        <w:rPr>
          <w:rFonts w:ascii="Microsoft Sans Serif" w:hAnsi="Microsoft Sans Serif" w:cs="Microsoft Sans Serif"/>
          <w:sz w:val="20"/>
        </w:rPr>
        <w:t>, H</w:t>
      </w:r>
      <w:r>
        <w:rPr>
          <w:rFonts w:ascii="Microsoft Sans Serif" w:hAnsi="Microsoft Sans Serif" w:cs="Microsoft Sans Serif"/>
          <w:sz w:val="20"/>
          <w:vertAlign w:val="superscript"/>
        </w:rPr>
        <w:t>+1</w:t>
      </w:r>
      <w:r>
        <w:rPr>
          <w:rFonts w:ascii="Microsoft Sans Serif" w:hAnsi="Microsoft Sans Serif" w:cs="Microsoft Sans Serif"/>
          <w:sz w:val="20"/>
        </w:rPr>
        <w:t>; v) Sn</w:t>
      </w:r>
      <w:r>
        <w:rPr>
          <w:rFonts w:ascii="Microsoft Sans Serif" w:hAnsi="Microsoft Sans Serif" w:cs="Microsoft Sans Serif"/>
          <w:sz w:val="20"/>
          <w:vertAlign w:val="superscript"/>
        </w:rPr>
        <w:t>+4</w:t>
      </w:r>
      <w:r>
        <w:rPr>
          <w:rFonts w:ascii="Microsoft Sans Serif" w:hAnsi="Microsoft Sans Serif" w:cs="Microsoft Sans Serif"/>
          <w:sz w:val="20"/>
        </w:rPr>
        <w:t>, I</w:t>
      </w:r>
      <w:r>
        <w:rPr>
          <w:rFonts w:ascii="Microsoft Sans Serif" w:hAnsi="Microsoft Sans Serif" w:cs="Microsoft Sans Serif"/>
          <w:sz w:val="20"/>
          <w:vertAlign w:val="superscript"/>
        </w:rPr>
        <w:t>-1</w:t>
      </w:r>
      <w:r>
        <w:rPr>
          <w:rFonts w:ascii="Microsoft Sans Serif" w:hAnsi="Microsoft Sans Serif" w:cs="Microsoft Sans Serif"/>
          <w:sz w:val="20"/>
        </w:rPr>
        <w:t>; w) I</w:t>
      </w:r>
      <w:r>
        <w:rPr>
          <w:rFonts w:ascii="Microsoft Sans Serif" w:hAnsi="Microsoft Sans Serif" w:cs="Microsoft Sans Serif"/>
          <w:sz w:val="20"/>
          <w:vertAlign w:val="superscript"/>
        </w:rPr>
        <w:t>+3</w:t>
      </w:r>
      <w:r>
        <w:rPr>
          <w:rFonts w:ascii="Microsoft Sans Serif" w:hAnsi="Microsoft Sans Serif" w:cs="Microsoft Sans Serif"/>
          <w:sz w:val="20"/>
        </w:rPr>
        <w:t>, Cl</w:t>
      </w:r>
      <w:r>
        <w:rPr>
          <w:rFonts w:ascii="Microsoft Sans Serif" w:hAnsi="Microsoft Sans Serif" w:cs="Microsoft Sans Serif"/>
          <w:sz w:val="20"/>
          <w:vertAlign w:val="superscript"/>
        </w:rPr>
        <w:t>-1</w:t>
      </w:r>
      <w:r>
        <w:rPr>
          <w:rFonts w:ascii="Microsoft Sans Serif" w:hAnsi="Microsoft Sans Serif" w:cs="Microsoft Sans Serif"/>
          <w:sz w:val="20"/>
        </w:rPr>
        <w:t>; x) K</w:t>
      </w:r>
      <w:r>
        <w:rPr>
          <w:rFonts w:ascii="Microsoft Sans Serif" w:hAnsi="Microsoft Sans Serif" w:cs="Microsoft Sans Serif"/>
          <w:sz w:val="20"/>
          <w:vertAlign w:val="superscript"/>
        </w:rPr>
        <w:t>+1</w:t>
      </w:r>
      <w:r>
        <w:rPr>
          <w:rFonts w:ascii="Microsoft Sans Serif" w:hAnsi="Microsoft Sans Serif" w:cs="Microsoft Sans Serif"/>
          <w:sz w:val="20"/>
        </w:rPr>
        <w:t>, O</w:t>
      </w:r>
      <w:r>
        <w:rPr>
          <w:rFonts w:ascii="Microsoft Sans Serif" w:hAnsi="Microsoft Sans Serif" w:cs="Microsoft Sans Serif"/>
          <w:sz w:val="20"/>
          <w:vertAlign w:val="superscript"/>
        </w:rPr>
        <w:t>-1</w:t>
      </w:r>
    </w:p>
    <w:p w:rsidR="00CC6D5A" w:rsidRDefault="00CC6D5A" w:rsidP="00D662CD">
      <w:pPr>
        <w:widowControl w:val="0"/>
        <w:spacing w:line="360" w:lineRule="auto"/>
        <w:ind w:firstLine="0"/>
        <w:rPr>
          <w:rFonts w:ascii="Microsoft Sans Serif" w:hAnsi="Microsoft Sans Serif" w:cs="Microsoft Sans Serif"/>
          <w:sz w:val="20"/>
        </w:rPr>
      </w:pPr>
    </w:p>
    <w:p w:rsidR="00CC6D5A" w:rsidRDefault="00CC6D5A" w:rsidP="00D662CD">
      <w:pPr>
        <w:widowControl w:val="0"/>
        <w:numPr>
          <w:ilvl w:val="0"/>
          <w:numId w:val="7"/>
        </w:numPr>
        <w:tabs>
          <w:tab w:val="left" w:pos="360"/>
        </w:tabs>
        <w:spacing w:line="360" w:lineRule="auto"/>
        <w:rPr>
          <w:rFonts w:ascii="Microsoft Sans Serif" w:hAnsi="Microsoft Sans Serif" w:cs="Microsoft Sans Serif"/>
          <w:sz w:val="20"/>
        </w:rPr>
      </w:pP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16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KMnO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 5 </w:t>
      </w:r>
      <w:r w:rsidRPr="000117CB">
        <w:rPr>
          <w:rFonts w:ascii="Microsoft Sans Serif" w:hAnsi="Microsoft Sans Serif" w:cs="Microsoft Sans Serif"/>
          <w:sz w:val="20"/>
        </w:rPr>
        <w:t>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KCl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MnCl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8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10 </w:t>
      </w:r>
      <w:r w:rsidRPr="000117CB">
        <w:rPr>
          <w:rFonts w:ascii="Microsoft Sans Serif" w:hAnsi="Microsoft Sans Serif" w:cs="Microsoft Sans Serif"/>
          <w:sz w:val="20"/>
          <w:lang w:val="en-GB"/>
        </w:rPr>
        <w:t>FeSO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KMnO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8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5 </w:t>
      </w:r>
      <w:r w:rsidRPr="000117CB">
        <w:rPr>
          <w:rFonts w:ascii="Microsoft Sans Serif" w:hAnsi="Microsoft Sans Serif" w:cs="Microsoft Sans Serif"/>
          <w:sz w:val="20"/>
          <w:lang w:val="en-GB"/>
        </w:rPr>
        <w:t>Fe</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MnSO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K</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8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p>
    <w:p w:rsidR="00C93A33" w:rsidRPr="006A76C8"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3 </w:t>
      </w:r>
      <w:r w:rsidRPr="00A563A1">
        <w:rPr>
          <w:rFonts w:ascii="Microsoft Sans Serif" w:hAnsi="Microsoft Sans Serif" w:cs="Microsoft Sans Serif"/>
          <w:sz w:val="20"/>
        </w:rPr>
        <w:t xml:space="preserve">Cu + </w:t>
      </w:r>
      <w:r>
        <w:rPr>
          <w:rFonts w:ascii="Microsoft Sans Serif" w:hAnsi="Microsoft Sans Serif" w:cs="Microsoft Sans Serif"/>
          <w:sz w:val="20"/>
        </w:rPr>
        <w:t>8</w:t>
      </w:r>
      <w:r w:rsidRPr="006A76C8">
        <w:rPr>
          <w:rFonts w:ascii="Microsoft Sans Serif" w:hAnsi="Microsoft Sans Serif" w:cs="Microsoft Sans Serif"/>
          <w:sz w:val="20"/>
        </w:rPr>
        <w:t xml:space="preserve"> HNO</w:t>
      </w:r>
      <w:r w:rsidRPr="006A76C8">
        <w:rPr>
          <w:rFonts w:ascii="Microsoft Sans Serif" w:hAnsi="Microsoft Sans Serif" w:cs="Microsoft Sans Serif"/>
          <w:sz w:val="20"/>
          <w:vertAlign w:val="subscript"/>
        </w:rPr>
        <w:t>3</w:t>
      </w:r>
      <w:r w:rsidRPr="006A76C8">
        <w:rPr>
          <w:rFonts w:ascii="Microsoft Sans Serif" w:hAnsi="Microsoft Sans Serif" w:cs="Microsoft Sans Serif"/>
          <w:sz w:val="20"/>
        </w:rPr>
        <w:t xml:space="preserve"> </w:t>
      </w:r>
      <w:r w:rsidRPr="00A563A1">
        <w:rPr>
          <w:rFonts w:ascii="Microsoft Sans Serif" w:hAnsi="Microsoft Sans Serif" w:cs="Microsoft Sans Serif"/>
          <w:sz w:val="20"/>
        </w:rPr>
        <w:sym w:font="Symbol" w:char="F0BE"/>
      </w:r>
      <w:r w:rsidRPr="00A563A1">
        <w:rPr>
          <w:rFonts w:ascii="Microsoft Sans Serif" w:hAnsi="Microsoft Sans Serif" w:cs="Microsoft Sans Serif"/>
          <w:sz w:val="20"/>
        </w:rPr>
        <w:sym w:font="Symbol" w:char="F0BE"/>
      </w:r>
      <w:r w:rsidRPr="00A563A1">
        <w:rPr>
          <w:rFonts w:ascii="Microsoft Sans Serif" w:hAnsi="Microsoft Sans Serif" w:cs="Microsoft Sans Serif"/>
          <w:sz w:val="20"/>
        </w:rPr>
        <w:sym w:font="Symbol" w:char="F0BE"/>
      </w:r>
      <w:r w:rsidRPr="00A563A1">
        <w:rPr>
          <w:rFonts w:ascii="Microsoft Sans Serif" w:hAnsi="Microsoft Sans Serif" w:cs="Microsoft Sans Serif"/>
          <w:sz w:val="20"/>
        </w:rPr>
        <w:sym w:font="Symbol" w:char="F0AE"/>
      </w:r>
      <w:r w:rsidRPr="006A76C8">
        <w:rPr>
          <w:rFonts w:ascii="Microsoft Sans Serif" w:hAnsi="Microsoft Sans Serif" w:cs="Microsoft Sans Serif"/>
          <w:sz w:val="20"/>
        </w:rPr>
        <w:t xml:space="preserve"> 2 NO + 3 Cu(NO</w:t>
      </w:r>
      <w:r w:rsidRPr="006A76C8">
        <w:rPr>
          <w:rFonts w:ascii="Microsoft Sans Serif" w:hAnsi="Microsoft Sans Serif" w:cs="Microsoft Sans Serif"/>
          <w:sz w:val="20"/>
          <w:vertAlign w:val="subscript"/>
        </w:rPr>
        <w:t>3</w:t>
      </w:r>
      <w:r w:rsidRPr="006A76C8">
        <w:rPr>
          <w:rFonts w:ascii="Microsoft Sans Serif" w:hAnsi="Microsoft Sans Serif" w:cs="Microsoft Sans Serif"/>
          <w:sz w:val="20"/>
        </w:rPr>
        <w:t>)</w:t>
      </w:r>
      <w:r w:rsidRPr="006A76C8">
        <w:rPr>
          <w:rFonts w:ascii="Microsoft Sans Serif" w:hAnsi="Microsoft Sans Serif" w:cs="Microsoft Sans Serif"/>
          <w:sz w:val="20"/>
          <w:vertAlign w:val="subscript"/>
        </w:rPr>
        <w:t>2</w:t>
      </w:r>
      <w:r w:rsidRPr="006A76C8">
        <w:rPr>
          <w:rFonts w:ascii="Microsoft Sans Serif" w:hAnsi="Microsoft Sans Serif" w:cs="Microsoft Sans Serif"/>
          <w:sz w:val="20"/>
        </w:rPr>
        <w:t xml:space="preserve"> + 4 H</w:t>
      </w:r>
      <w:r w:rsidRPr="006A76C8">
        <w:rPr>
          <w:rFonts w:ascii="Microsoft Sans Serif" w:hAnsi="Microsoft Sans Serif" w:cs="Microsoft Sans Serif"/>
          <w:sz w:val="20"/>
          <w:vertAlign w:val="subscript"/>
        </w:rPr>
        <w:t>2</w:t>
      </w:r>
      <w:r w:rsidRPr="006A76C8">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3 </w:t>
      </w:r>
      <w:r w:rsidRPr="000117CB">
        <w:rPr>
          <w:rFonts w:ascii="Microsoft Sans Serif" w:hAnsi="Microsoft Sans Serif" w:cs="Microsoft Sans Serif"/>
          <w:sz w:val="20"/>
        </w:rPr>
        <w:t xml:space="preserve">Zn + </w:t>
      </w:r>
      <w:r>
        <w:rPr>
          <w:rFonts w:ascii="Microsoft Sans Serif" w:hAnsi="Microsoft Sans Serif" w:cs="Microsoft Sans Serif"/>
          <w:sz w:val="20"/>
        </w:rPr>
        <w:t xml:space="preserve">10 </w:t>
      </w:r>
      <w:r w:rsidRPr="000117CB">
        <w:rPr>
          <w:rFonts w:ascii="Microsoft Sans Serif" w:hAnsi="Microsoft Sans Serif" w:cs="Microsoft Sans Serif"/>
          <w:sz w:val="20"/>
        </w:rPr>
        <w:t>HNO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4 </w:t>
      </w:r>
      <w:r w:rsidRPr="000117CB">
        <w:rPr>
          <w:rFonts w:ascii="Microsoft Sans Serif" w:hAnsi="Microsoft Sans Serif" w:cs="Microsoft Sans Serif"/>
          <w:sz w:val="20"/>
        </w:rPr>
        <w:t>Zn(NO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(NH</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2 </w:t>
      </w:r>
      <w:r w:rsidRPr="000117CB">
        <w:rPr>
          <w:rFonts w:ascii="Microsoft Sans Serif" w:hAnsi="Microsoft Sans Serif" w:cs="Microsoft Sans Serif"/>
          <w:sz w:val="20"/>
        </w:rPr>
        <w:t>FeCl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2 </w:t>
      </w:r>
      <w:r w:rsidRPr="000117CB">
        <w:rPr>
          <w:rFonts w:ascii="Microsoft Sans Serif" w:hAnsi="Microsoft Sans Serif" w:cs="Microsoft Sans Serif"/>
          <w:sz w:val="20"/>
        </w:rPr>
        <w:t>FeCl</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2 </w:t>
      </w:r>
      <w:r w:rsidRPr="000117CB">
        <w:rPr>
          <w:rFonts w:ascii="Microsoft Sans Serif" w:hAnsi="Microsoft Sans Serif" w:cs="Microsoft Sans Serif"/>
          <w:sz w:val="20"/>
        </w:rPr>
        <w:t>KMnO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5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2 </w:t>
      </w:r>
      <w:r w:rsidRPr="000117CB">
        <w:rPr>
          <w:rFonts w:ascii="Microsoft Sans Serif" w:hAnsi="Microsoft Sans Serif" w:cs="Microsoft Sans Serif"/>
          <w:sz w:val="20"/>
        </w:rPr>
        <w:t>MnSO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5 </w:t>
      </w:r>
      <w:r w:rsidRPr="000117CB">
        <w:rPr>
          <w:rFonts w:ascii="Microsoft Sans Serif" w:hAnsi="Microsoft Sans Serif" w:cs="Microsoft Sans Serif"/>
          <w:sz w:val="20"/>
        </w:rPr>
        <w:t>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K</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8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2 </w:t>
      </w:r>
      <w:r w:rsidRPr="000117CB">
        <w:rPr>
          <w:rFonts w:ascii="Microsoft Sans Serif" w:hAnsi="Microsoft Sans Serif" w:cs="Microsoft Sans Serif"/>
          <w:sz w:val="20"/>
        </w:rPr>
        <w:t>KMnO</w:t>
      </w:r>
      <w:r w:rsidRPr="000117CB">
        <w:rPr>
          <w:rFonts w:ascii="Microsoft Sans Serif" w:hAnsi="Microsoft Sans Serif" w:cs="Microsoft Sans Serif"/>
          <w:sz w:val="20"/>
          <w:vertAlign w:val="subscript"/>
        </w:rPr>
        <w:t xml:space="preserve">4 </w:t>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5 </w:t>
      </w:r>
      <w:r w:rsidRPr="000117CB">
        <w:rPr>
          <w:rFonts w:ascii="Microsoft Sans Serif" w:hAnsi="Microsoft Sans Serif" w:cs="Microsoft Sans Serif"/>
          <w:sz w:val="20"/>
        </w:rPr>
        <w:t>SnCl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16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2 </w:t>
      </w:r>
      <w:r w:rsidRPr="000117CB">
        <w:rPr>
          <w:rFonts w:ascii="Microsoft Sans Serif" w:hAnsi="Microsoft Sans Serif" w:cs="Microsoft Sans Serif"/>
          <w:sz w:val="20"/>
        </w:rPr>
        <w:t>MnCl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5 </w:t>
      </w:r>
      <w:r w:rsidRPr="000117CB">
        <w:rPr>
          <w:rFonts w:ascii="Microsoft Sans Serif" w:hAnsi="Microsoft Sans Serif" w:cs="Microsoft Sans Serif"/>
          <w:sz w:val="20"/>
        </w:rPr>
        <w:t>SnCl</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KCl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8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6 </w:t>
      </w:r>
      <w:r w:rsidRPr="000117CB">
        <w:rPr>
          <w:rFonts w:ascii="Microsoft Sans Serif" w:hAnsi="Microsoft Sans Serif" w:cs="Microsoft Sans Serif"/>
          <w:sz w:val="20"/>
          <w:lang w:val="en-GB"/>
        </w:rPr>
        <w:t>FeSO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K</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Cr</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r w:rsidRPr="000117CB">
        <w:rPr>
          <w:rFonts w:ascii="Microsoft Sans Serif" w:hAnsi="Microsoft Sans Serif" w:cs="Microsoft Sans Serif"/>
          <w:sz w:val="20"/>
          <w:vertAlign w:val="subscript"/>
          <w:lang w:val="en-GB"/>
        </w:rPr>
        <w:t>7</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7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Cr</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Fe</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K</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7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5 </w:t>
      </w:r>
      <w:r w:rsidRPr="000117CB">
        <w:rPr>
          <w:rFonts w:ascii="Microsoft Sans Serif" w:hAnsi="Microsoft Sans Serif" w:cs="Microsoft Sans Serif"/>
          <w:sz w:val="20"/>
        </w:rPr>
        <w:t>Na</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NaMnO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6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5 </w:t>
      </w:r>
      <w:r w:rsidRPr="000117CB">
        <w:rPr>
          <w:rFonts w:ascii="Microsoft Sans Serif" w:hAnsi="Microsoft Sans Serif" w:cs="Microsoft Sans Serif"/>
          <w:sz w:val="20"/>
        </w:rPr>
        <w:t>Na</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MnCl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O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NaCl</w:t>
      </w:r>
      <w:proofErr w:type="spellEnd"/>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sidRPr="000117CB">
        <w:rPr>
          <w:rFonts w:ascii="Microsoft Sans Serif" w:hAnsi="Microsoft Sans Serif" w:cs="Microsoft Sans Serif"/>
          <w:sz w:val="20"/>
          <w:lang w:val="en-GB"/>
        </w:rPr>
        <w:t>O</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S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 xml:space="preserve">S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2 </w:t>
      </w:r>
      <w:r w:rsidRPr="000117CB">
        <w:rPr>
          <w:rFonts w:ascii="Microsoft Sans Serif" w:hAnsi="Microsoft Sans Serif" w:cs="Microsoft Sans Serif"/>
          <w:sz w:val="20"/>
        </w:rPr>
        <w:t>MnO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4 </w:t>
      </w:r>
      <w:r w:rsidRPr="000117CB">
        <w:rPr>
          <w:rFonts w:ascii="Microsoft Sans Serif" w:hAnsi="Microsoft Sans Serif" w:cs="Microsoft Sans Serif"/>
          <w:sz w:val="20"/>
        </w:rPr>
        <w:t xml:space="preserve">KOH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Pr>
          <w:rFonts w:ascii="Microsoft Sans Serif" w:hAnsi="Microsoft Sans Serif" w:cs="Microsoft Sans Serif"/>
          <w:sz w:val="20"/>
        </w:rPr>
        <w:t xml:space="preserve">2 </w:t>
      </w:r>
      <w:r w:rsidRPr="000117CB">
        <w:rPr>
          <w:rFonts w:ascii="Microsoft Sans Serif" w:hAnsi="Microsoft Sans Serif" w:cs="Microsoft Sans Serif"/>
          <w:sz w:val="20"/>
        </w:rPr>
        <w:t>K</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MnO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HNO</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O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NO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4 </w:t>
      </w:r>
      <w:r w:rsidRPr="000117CB">
        <w:rPr>
          <w:rFonts w:ascii="Microsoft Sans Serif" w:hAnsi="Microsoft Sans Serif" w:cs="Microsoft Sans Serif"/>
          <w:sz w:val="20"/>
        </w:rPr>
        <w:t>Zn + NaNO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7 </w:t>
      </w:r>
      <w:proofErr w:type="spellStart"/>
      <w:r w:rsidRPr="000117CB">
        <w:rPr>
          <w:rFonts w:ascii="Microsoft Sans Serif" w:hAnsi="Microsoft Sans Serif" w:cs="Microsoft Sans Serif"/>
          <w:sz w:val="20"/>
        </w:rPr>
        <w:t>NaOH</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4 </w:t>
      </w:r>
      <w:r w:rsidRPr="000117CB">
        <w:rPr>
          <w:rFonts w:ascii="Microsoft Sans Serif" w:hAnsi="Microsoft Sans Serif" w:cs="Microsoft Sans Serif"/>
          <w:sz w:val="20"/>
        </w:rPr>
        <w:t>Na</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ZnO</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NH</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6 </w:t>
      </w:r>
      <w:r w:rsidRPr="000117CB">
        <w:rPr>
          <w:rFonts w:ascii="Microsoft Sans Serif" w:hAnsi="Microsoft Sans Serif" w:cs="Microsoft Sans Serif"/>
          <w:sz w:val="20"/>
        </w:rPr>
        <w:t>KI + KClO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O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3 </w:t>
      </w:r>
      <w:r w:rsidRPr="000117CB">
        <w:rPr>
          <w:rFonts w:ascii="Microsoft Sans Serif" w:hAnsi="Microsoft Sans Serif" w:cs="Microsoft Sans Serif"/>
          <w:sz w:val="20"/>
        </w:rPr>
        <w:t>I</w:t>
      </w:r>
      <w:r w:rsidRPr="000117CB">
        <w:rPr>
          <w:rFonts w:ascii="Microsoft Sans Serif" w:hAnsi="Microsoft Sans Serif" w:cs="Microsoft Sans Serif"/>
          <w:sz w:val="20"/>
          <w:vertAlign w:val="subscript"/>
        </w:rPr>
        <w:t xml:space="preserve">2 </w:t>
      </w:r>
      <w:r w:rsidRPr="000117CB">
        <w:rPr>
          <w:rFonts w:ascii="Microsoft Sans Serif" w:hAnsi="Microsoft Sans Serif" w:cs="Microsoft Sans Serif"/>
          <w:sz w:val="20"/>
        </w:rPr>
        <w:t xml:space="preserve">+ </w:t>
      </w:r>
      <w:proofErr w:type="spellStart"/>
      <w:r w:rsidRPr="000117CB">
        <w:rPr>
          <w:rFonts w:ascii="Microsoft Sans Serif" w:hAnsi="Microsoft Sans Serif" w:cs="Microsoft Sans Serif"/>
          <w:sz w:val="20"/>
        </w:rPr>
        <w:t>KCl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6 </w:t>
      </w:r>
      <w:r w:rsidRPr="000117CB">
        <w:rPr>
          <w:rFonts w:ascii="Microsoft Sans Serif" w:hAnsi="Microsoft Sans Serif" w:cs="Microsoft Sans Serif"/>
          <w:sz w:val="20"/>
        </w:rPr>
        <w:t>KOH</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8 </w:t>
      </w:r>
      <w:r w:rsidRPr="000117CB">
        <w:rPr>
          <w:rFonts w:ascii="Microsoft Sans Serif" w:hAnsi="Microsoft Sans Serif" w:cs="Microsoft Sans Serif"/>
          <w:sz w:val="20"/>
        </w:rPr>
        <w:t xml:space="preserve">Al + </w:t>
      </w:r>
      <w:r>
        <w:rPr>
          <w:rFonts w:ascii="Microsoft Sans Serif" w:hAnsi="Microsoft Sans Serif" w:cs="Microsoft Sans Serif"/>
          <w:sz w:val="20"/>
        </w:rPr>
        <w:t xml:space="preserve">3 </w:t>
      </w:r>
      <w:r w:rsidRPr="000117CB">
        <w:rPr>
          <w:rFonts w:ascii="Microsoft Sans Serif" w:hAnsi="Microsoft Sans Serif" w:cs="Microsoft Sans Serif"/>
          <w:sz w:val="20"/>
        </w:rPr>
        <w:t>NaNO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5 </w:t>
      </w:r>
      <w:proofErr w:type="spellStart"/>
      <w:r w:rsidRPr="000117CB">
        <w:rPr>
          <w:rFonts w:ascii="Microsoft Sans Serif" w:hAnsi="Microsoft Sans Serif" w:cs="Microsoft Sans Serif"/>
          <w:sz w:val="20"/>
        </w:rPr>
        <w:t>NaOH</w:t>
      </w:r>
      <w:proofErr w:type="spellEnd"/>
      <w:r w:rsidRPr="000117CB">
        <w:rPr>
          <w:rFonts w:ascii="Microsoft Sans Serif" w:hAnsi="Microsoft Sans Serif" w:cs="Microsoft Sans Serif"/>
          <w:sz w:val="20"/>
        </w:rPr>
        <w:t xml:space="preserve"> </w:t>
      </w:r>
      <w:r>
        <w:rPr>
          <w:rFonts w:ascii="Microsoft Sans Serif" w:hAnsi="Microsoft Sans Serif" w:cs="Microsoft Sans Serif"/>
          <w:sz w:val="20"/>
        </w:rPr>
        <w:t>+ 18 H</w:t>
      </w:r>
      <w:r w:rsidRPr="00263F4E">
        <w:rPr>
          <w:rFonts w:ascii="Microsoft Sans Serif" w:hAnsi="Microsoft Sans Serif" w:cs="Microsoft Sans Serif"/>
          <w:sz w:val="20"/>
          <w:vertAlign w:val="subscript"/>
        </w:rPr>
        <w:t>2</w:t>
      </w:r>
      <w:r>
        <w:rPr>
          <w:rFonts w:ascii="Microsoft Sans Serif" w:hAnsi="Microsoft Sans Serif" w:cs="Microsoft Sans Serif"/>
          <w:sz w:val="20"/>
        </w:rPr>
        <w:t xml:space="preserve">O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8 </w:t>
      </w:r>
      <w:proofErr w:type="spellStart"/>
      <w:r w:rsidRPr="000117CB">
        <w:rPr>
          <w:rFonts w:ascii="Microsoft Sans Serif" w:hAnsi="Microsoft Sans Serif" w:cs="Microsoft Sans Serif"/>
          <w:sz w:val="20"/>
        </w:rPr>
        <w:t>Na</w:t>
      </w:r>
      <w:proofErr w:type="spellEnd"/>
      <w:r w:rsidRPr="000117CB">
        <w:rPr>
          <w:rFonts w:ascii="Microsoft Sans Serif" w:hAnsi="Microsoft Sans Serif" w:cs="Microsoft Sans Serif"/>
          <w:sz w:val="20"/>
        </w:rPr>
        <w:t>[Al(OH)</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r w:rsidRPr="000117CB">
        <w:rPr>
          <w:rFonts w:ascii="Microsoft Sans Serif" w:hAnsi="Microsoft Sans Serif" w:cs="Microsoft Sans Serif"/>
          <w:sz w:val="20"/>
        </w:rPr>
        <w:t>NH</w:t>
      </w:r>
      <w:r w:rsidRPr="000117CB">
        <w:rPr>
          <w:rFonts w:ascii="Microsoft Sans Serif" w:hAnsi="Microsoft Sans Serif" w:cs="Microsoft Sans Serif"/>
          <w:sz w:val="20"/>
          <w:vertAlign w:val="subscript"/>
        </w:rPr>
        <w:t>3</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Pr>
          <w:rFonts w:ascii="Microsoft Sans Serif" w:hAnsi="Microsoft Sans Serif" w:cs="Microsoft Sans Serif"/>
          <w:sz w:val="20"/>
        </w:rPr>
        <w:t xml:space="preserve">8 </w:t>
      </w:r>
      <w:r w:rsidRPr="000117CB">
        <w:rPr>
          <w:rFonts w:ascii="Microsoft Sans Serif" w:hAnsi="Microsoft Sans Serif" w:cs="Microsoft Sans Serif"/>
          <w:sz w:val="20"/>
        </w:rPr>
        <w:t>KMnO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vertAlign w:val="superscript"/>
        </w:rPr>
        <w:t xml:space="preserve"> </w:t>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5 </w:t>
      </w:r>
      <w:r w:rsidRPr="000117CB">
        <w:rPr>
          <w:rFonts w:ascii="Microsoft Sans Serif" w:hAnsi="Microsoft Sans Serif" w:cs="Microsoft Sans Serif"/>
          <w:sz w:val="20"/>
        </w:rPr>
        <w:t>K</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14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9 </w:t>
      </w:r>
      <w:r w:rsidRPr="000117CB">
        <w:rPr>
          <w:rFonts w:ascii="Microsoft Sans Serif" w:hAnsi="Microsoft Sans Serif" w:cs="Microsoft Sans Serif"/>
          <w:sz w:val="20"/>
        </w:rPr>
        <w:t>K</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7 </w:t>
      </w:r>
      <w:r w:rsidRPr="000117CB">
        <w:rPr>
          <w:rFonts w:ascii="Microsoft Sans Serif" w:hAnsi="Microsoft Sans Serif" w:cs="Microsoft Sans Serif"/>
          <w:sz w:val="20"/>
        </w:rPr>
        <w:t>MnCl</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MnSO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7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sidRPr="000117CB">
        <w:rPr>
          <w:rFonts w:ascii="Microsoft Sans Serif" w:hAnsi="Microsoft Sans Serif" w:cs="Microsoft Sans Serif"/>
          <w:sz w:val="20"/>
        </w:rPr>
        <w:t>NaClO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vertAlign w:val="superscript"/>
        </w:rPr>
        <w:t xml:space="preserve"> </w:t>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2 </w:t>
      </w:r>
      <w:r w:rsidRPr="000117CB">
        <w:rPr>
          <w:rFonts w:ascii="Microsoft Sans Serif" w:hAnsi="Microsoft Sans Serif" w:cs="Microsoft Sans Serif"/>
          <w:sz w:val="20"/>
        </w:rPr>
        <w:t>Cr(NO</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10 </w:t>
      </w:r>
      <w:proofErr w:type="spellStart"/>
      <w:r w:rsidRPr="000117CB">
        <w:rPr>
          <w:rFonts w:ascii="Microsoft Sans Serif" w:hAnsi="Microsoft Sans Serif" w:cs="Microsoft Sans Serif"/>
          <w:sz w:val="20"/>
        </w:rPr>
        <w:t>NaOH</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proofErr w:type="spellStart"/>
      <w:r w:rsidRPr="000117CB">
        <w:rPr>
          <w:rFonts w:ascii="Microsoft Sans Serif" w:hAnsi="Microsoft Sans Serif" w:cs="Microsoft Sans Serif"/>
          <w:sz w:val="20"/>
        </w:rPr>
        <w:t>NaCl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Na</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CrO</w:t>
      </w:r>
      <w:r w:rsidRPr="000117CB">
        <w:rPr>
          <w:rFonts w:ascii="Microsoft Sans Serif" w:hAnsi="Microsoft Sans Serif" w:cs="Microsoft Sans Serif"/>
          <w:sz w:val="20"/>
          <w:vertAlign w:val="subscript"/>
        </w:rPr>
        <w:t xml:space="preserve">4 </w:t>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5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O + </w:t>
      </w:r>
      <w:r>
        <w:rPr>
          <w:rFonts w:ascii="Microsoft Sans Serif" w:hAnsi="Microsoft Sans Serif" w:cs="Microsoft Sans Serif"/>
          <w:sz w:val="20"/>
        </w:rPr>
        <w:t xml:space="preserve">6 </w:t>
      </w:r>
      <w:r w:rsidRPr="000117CB">
        <w:rPr>
          <w:rFonts w:ascii="Microsoft Sans Serif" w:hAnsi="Microsoft Sans Serif" w:cs="Microsoft Sans Serif"/>
          <w:sz w:val="20"/>
        </w:rPr>
        <w:t>NaNO</w:t>
      </w:r>
      <w:r w:rsidRPr="000117CB">
        <w:rPr>
          <w:rFonts w:ascii="Microsoft Sans Serif" w:hAnsi="Microsoft Sans Serif" w:cs="Microsoft Sans Serif"/>
          <w:sz w:val="20"/>
          <w:vertAlign w:val="subscript"/>
        </w:rPr>
        <w:t>3</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sidRPr="000117CB">
        <w:rPr>
          <w:rFonts w:ascii="Microsoft Sans Serif" w:hAnsi="Microsoft Sans Serif" w:cs="Microsoft Sans Serif"/>
          <w:sz w:val="20"/>
          <w:lang w:val="en-GB"/>
        </w:rPr>
        <w:t>CH</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CH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OH + 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CH</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CHO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5 </w:t>
      </w:r>
      <w:r w:rsidRPr="000117CB">
        <w:rPr>
          <w:rFonts w:ascii="Microsoft Sans Serif" w:hAnsi="Microsoft Sans Serif" w:cs="Microsoft Sans Serif"/>
          <w:sz w:val="20"/>
          <w:lang w:val="en-GB"/>
        </w:rPr>
        <w:t xml:space="preserve">HOOC-COOH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KMnO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6 </w:t>
      </w:r>
      <w:proofErr w:type="spellStart"/>
      <w:r w:rsidRPr="000117CB">
        <w:rPr>
          <w:rFonts w:ascii="Microsoft Sans Serif" w:hAnsi="Microsoft Sans Serif" w:cs="Microsoft Sans Serif"/>
          <w:sz w:val="20"/>
          <w:lang w:val="en-GB"/>
        </w:rPr>
        <w:t>HCl</w:t>
      </w:r>
      <w:proofErr w:type="spellEnd"/>
      <w:r w:rsidRPr="000117CB">
        <w:rPr>
          <w:rFonts w:ascii="Microsoft Sans Serif"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10 </w:t>
      </w:r>
      <w:r w:rsidRPr="000117CB">
        <w:rPr>
          <w:rFonts w:ascii="Microsoft Sans Serif" w:hAnsi="Microsoft Sans Serif" w:cs="Microsoft Sans Serif"/>
          <w:sz w:val="20"/>
          <w:lang w:val="en-GB"/>
        </w:rPr>
        <w:t>CO</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MnCl</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8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O + </w:t>
      </w:r>
      <w:r>
        <w:rPr>
          <w:rFonts w:ascii="Microsoft Sans Serif" w:hAnsi="Microsoft Sans Serif" w:cs="Microsoft Sans Serif"/>
          <w:sz w:val="20"/>
          <w:lang w:val="en-GB"/>
        </w:rPr>
        <w:t xml:space="preserve">2 </w:t>
      </w:r>
      <w:proofErr w:type="spellStart"/>
      <w:r w:rsidRPr="000117CB">
        <w:rPr>
          <w:rFonts w:ascii="Microsoft Sans Serif" w:hAnsi="Microsoft Sans Serif" w:cs="Microsoft Sans Serif"/>
          <w:sz w:val="20"/>
          <w:lang w:val="en-GB"/>
        </w:rPr>
        <w:t>KCl</w:t>
      </w:r>
      <w:proofErr w:type="spellEnd"/>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CH</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CHO + K</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Cr</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w:t>
      </w:r>
      <w:r w:rsidRPr="000117CB">
        <w:rPr>
          <w:rFonts w:ascii="Microsoft Sans Serif" w:hAnsi="Microsoft Sans Serif" w:cs="Microsoft Sans Serif"/>
          <w:sz w:val="20"/>
          <w:vertAlign w:val="subscript"/>
          <w:lang w:val="en-GB"/>
        </w:rPr>
        <w:t>7</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4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CH</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COOH + Cr</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r w:rsidRPr="000117CB">
        <w:rPr>
          <w:rFonts w:ascii="Microsoft Sans Serif" w:hAnsi="Microsoft Sans Serif" w:cs="Microsoft Sans Serif"/>
          <w:sz w:val="20"/>
          <w:lang w:val="en-GB"/>
        </w:rPr>
        <w:t>)</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4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O + K</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SO</w:t>
      </w:r>
      <w:r w:rsidRPr="000117CB">
        <w:rPr>
          <w:rFonts w:ascii="Microsoft Sans Serif" w:hAnsi="Microsoft Sans Serif" w:cs="Microsoft Sans Serif"/>
          <w:sz w:val="20"/>
          <w:vertAlign w:val="subscript"/>
          <w:lang w:val="en-GB"/>
        </w:rPr>
        <w:t>4</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r w:rsidRPr="000117CB">
        <w:rPr>
          <w:rFonts w:ascii="Microsoft Sans Serif" w:hAnsi="Microsoft Sans Serif" w:cs="Microsoft Sans Serif"/>
          <w:sz w:val="20"/>
        </w:rPr>
        <w:t>K</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Cr</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r w:rsidRPr="000117CB">
        <w:rPr>
          <w:rFonts w:ascii="Microsoft Sans Serif" w:hAnsi="Microsoft Sans Serif" w:cs="Microsoft Sans Serif"/>
          <w:sz w:val="20"/>
          <w:vertAlign w:val="subscript"/>
        </w:rPr>
        <w:t>7</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3 </w:t>
      </w:r>
      <w:proofErr w:type="spellStart"/>
      <w:r w:rsidRPr="000117CB">
        <w:rPr>
          <w:rFonts w:ascii="Microsoft Sans Serif" w:hAnsi="Microsoft Sans Serif" w:cs="Microsoft Sans Serif"/>
          <w:sz w:val="20"/>
        </w:rPr>
        <w:t>SnO</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20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3 </w:t>
      </w:r>
      <w:r w:rsidRPr="000117CB">
        <w:rPr>
          <w:rFonts w:ascii="Microsoft Sans Serif" w:hAnsi="Microsoft Sans Serif" w:cs="Microsoft Sans Serif"/>
          <w:sz w:val="20"/>
        </w:rPr>
        <w:t>SnCl</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CrCl</w:t>
      </w:r>
      <w:r w:rsidRPr="000117CB">
        <w:rPr>
          <w:rFonts w:ascii="Microsoft Sans Serif" w:hAnsi="Microsoft Sans Serif" w:cs="Microsoft Sans Serif"/>
          <w:sz w:val="20"/>
          <w:vertAlign w:val="subscript"/>
        </w:rPr>
        <w:t>3</w:t>
      </w:r>
      <w:r>
        <w:rPr>
          <w:rFonts w:ascii="Microsoft Sans Serif" w:hAnsi="Microsoft Sans Serif" w:cs="Microsoft Sans Serif"/>
          <w:sz w:val="20"/>
        </w:rPr>
        <w:t xml:space="preserve"> + 10 H</w:t>
      </w:r>
      <w:r w:rsidRPr="005752EA">
        <w:rPr>
          <w:rFonts w:ascii="Microsoft Sans Serif" w:hAnsi="Microsoft Sans Serif" w:cs="Microsoft Sans Serif"/>
          <w:sz w:val="20"/>
          <w:vertAlign w:val="subscript"/>
        </w:rPr>
        <w:t>2</w:t>
      </w:r>
      <w:r>
        <w:rPr>
          <w:rFonts w:ascii="Microsoft Sans Serif" w:hAnsi="Microsoft Sans Serif" w:cs="Microsoft Sans Serif"/>
          <w:sz w:val="20"/>
        </w:rPr>
        <w:t xml:space="preserve">O + 2 </w:t>
      </w:r>
      <w:proofErr w:type="spellStart"/>
      <w:r>
        <w:rPr>
          <w:rFonts w:ascii="Microsoft Sans Serif" w:hAnsi="Microsoft Sans Serif" w:cs="Microsoft Sans Serif"/>
          <w:sz w:val="20"/>
        </w:rPr>
        <w:t>KCl</w:t>
      </w:r>
      <w:proofErr w:type="spellEnd"/>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rPr>
      </w:pPr>
      <w:proofErr w:type="spellStart"/>
      <w:r w:rsidRPr="000117CB">
        <w:rPr>
          <w:rFonts w:ascii="Microsoft Sans Serif" w:hAnsi="Microsoft Sans Serif" w:cs="Microsoft Sans Serif"/>
          <w:sz w:val="20"/>
        </w:rPr>
        <w:t>NaClO</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NaI</w:t>
      </w:r>
      <w:proofErr w:type="spellEnd"/>
      <w:r w:rsidRPr="000117CB">
        <w:rPr>
          <w:rFonts w:ascii="Microsoft Sans Serif" w:hAnsi="Microsoft Sans Serif" w:cs="Microsoft Sans Serif"/>
          <w:sz w:val="20"/>
          <w:vertAlign w:val="superscript"/>
        </w:rPr>
        <w:t xml:space="preserve"> </w:t>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HCl</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I</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proofErr w:type="spellStart"/>
      <w:r w:rsidRPr="000117CB">
        <w:rPr>
          <w:rFonts w:ascii="Microsoft Sans Serif" w:hAnsi="Microsoft Sans Serif" w:cs="Microsoft Sans Serif"/>
          <w:sz w:val="20"/>
        </w:rPr>
        <w:t>NaCl</w:t>
      </w:r>
      <w:proofErr w:type="spellEnd"/>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hAnsi="Microsoft Sans Serif" w:cs="Microsoft Sans Serif"/>
          <w:sz w:val="20"/>
          <w:lang w:val="en-GB"/>
        </w:rPr>
      </w:pP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HNO</w:t>
      </w:r>
      <w:r w:rsidRPr="000117CB">
        <w:rPr>
          <w:rFonts w:ascii="Microsoft Sans Serif" w:hAnsi="Microsoft Sans Serif" w:cs="Microsoft Sans Serif"/>
          <w:sz w:val="20"/>
          <w:vertAlign w:val="subscript"/>
          <w:lang w:val="en-GB"/>
        </w:rPr>
        <w:t>3</w:t>
      </w:r>
      <w:r w:rsidRPr="000117CB">
        <w:rPr>
          <w:rFonts w:ascii="Microsoft Sans Serif" w:hAnsi="Microsoft Sans Serif" w:cs="Microsoft Sans Serif"/>
          <w:sz w:val="20"/>
          <w:lang w:val="en-GB"/>
        </w:rPr>
        <w:t xml:space="preserve"> + </w:t>
      </w: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sidRPr="000117CB">
        <w:rPr>
          <w:rFonts w:ascii="Microsoft Sans Serif" w:hAnsi="Microsoft Sans Serif" w:cs="Microsoft Sans Serif"/>
          <w:sz w:val="20"/>
          <w:lang w:val="en-GB"/>
        </w:rPr>
        <w:t xml:space="preserve">S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lang w:val="en-GB"/>
        </w:rPr>
        <w:t xml:space="preserve"> </w:t>
      </w:r>
      <w:r>
        <w:rPr>
          <w:rFonts w:ascii="Microsoft Sans Serif" w:hAnsi="Microsoft Sans Serif" w:cs="Microsoft Sans Serif"/>
          <w:sz w:val="20"/>
          <w:lang w:val="en-GB"/>
        </w:rPr>
        <w:t xml:space="preserve">2 </w:t>
      </w:r>
      <w:r w:rsidRPr="000117CB">
        <w:rPr>
          <w:rFonts w:ascii="Microsoft Sans Serif" w:hAnsi="Microsoft Sans Serif" w:cs="Microsoft Sans Serif"/>
          <w:sz w:val="20"/>
          <w:lang w:val="en-GB"/>
        </w:rPr>
        <w:t xml:space="preserve">NO + </w:t>
      </w:r>
      <w:r>
        <w:rPr>
          <w:rFonts w:ascii="Microsoft Sans Serif" w:hAnsi="Microsoft Sans Serif" w:cs="Microsoft Sans Serif"/>
          <w:sz w:val="20"/>
          <w:lang w:val="en-GB"/>
        </w:rPr>
        <w:t xml:space="preserve">3 </w:t>
      </w:r>
      <w:r w:rsidRPr="000117CB">
        <w:rPr>
          <w:rFonts w:ascii="Microsoft Sans Serif" w:hAnsi="Microsoft Sans Serif" w:cs="Microsoft Sans Serif"/>
          <w:sz w:val="20"/>
          <w:lang w:val="en-GB"/>
        </w:rPr>
        <w:t>S</w:t>
      </w:r>
      <w:r>
        <w:rPr>
          <w:rFonts w:ascii="Microsoft Sans Serif" w:hAnsi="Microsoft Sans Serif" w:cs="Microsoft Sans Serif"/>
          <w:sz w:val="20"/>
          <w:lang w:val="en-GB"/>
        </w:rPr>
        <w:t xml:space="preserve"> + 4 </w:t>
      </w:r>
      <w:r w:rsidRPr="000117CB">
        <w:rPr>
          <w:rFonts w:ascii="Microsoft Sans Serif" w:hAnsi="Microsoft Sans Serif" w:cs="Microsoft Sans Serif"/>
          <w:sz w:val="20"/>
          <w:lang w:val="en-GB"/>
        </w:rPr>
        <w:t>H</w:t>
      </w:r>
      <w:r w:rsidRPr="000117CB">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93A33" w:rsidRPr="000117CB"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eastAsia="MS Mincho" w:hAnsi="Microsoft Sans Serif" w:cs="Microsoft Sans Serif"/>
          <w:sz w:val="20"/>
        </w:rPr>
      </w:pPr>
      <w:r>
        <w:rPr>
          <w:rFonts w:ascii="Microsoft Sans Serif" w:hAnsi="Microsoft Sans Serif" w:cs="Microsoft Sans Serif"/>
          <w:sz w:val="20"/>
        </w:rPr>
        <w:t xml:space="preserve">3 </w:t>
      </w:r>
      <w:proofErr w:type="spellStart"/>
      <w:r w:rsidRPr="000117CB">
        <w:rPr>
          <w:rFonts w:ascii="Microsoft Sans Serif" w:hAnsi="Microsoft Sans Serif" w:cs="Microsoft Sans Serif"/>
          <w:sz w:val="20"/>
        </w:rPr>
        <w:t>NaClO</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Fe(OH)</w:t>
      </w:r>
      <w:r w:rsidRPr="000117CB">
        <w:rPr>
          <w:rFonts w:ascii="Microsoft Sans Serif" w:hAnsi="Microsoft Sans Serif" w:cs="Microsoft Sans Serif"/>
          <w:sz w:val="20"/>
          <w:vertAlign w:val="subscript"/>
        </w:rPr>
        <w:t>3</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4 </w:t>
      </w:r>
      <w:proofErr w:type="spellStart"/>
      <w:r w:rsidRPr="000117CB">
        <w:rPr>
          <w:rFonts w:ascii="Microsoft Sans Serif" w:hAnsi="Microsoft Sans Serif" w:cs="Microsoft Sans Serif"/>
          <w:sz w:val="20"/>
        </w:rPr>
        <w:t>NaOH</w:t>
      </w:r>
      <w:proofErr w:type="spellEnd"/>
      <w:r w:rsidRPr="000117CB">
        <w:rPr>
          <w:rFonts w:ascii="Microsoft Sans Serif" w:hAnsi="Microsoft Sans Serif" w:cs="Microsoft Sans Serif"/>
          <w:sz w:val="20"/>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hAnsi="Microsoft Sans Serif" w:cs="Microsoft Sans Serif"/>
          <w:sz w:val="20"/>
        </w:rPr>
        <w:t xml:space="preserve"> </w:t>
      </w:r>
      <w:r>
        <w:rPr>
          <w:rFonts w:ascii="Microsoft Sans Serif" w:hAnsi="Microsoft Sans Serif" w:cs="Microsoft Sans Serif"/>
          <w:sz w:val="20"/>
        </w:rPr>
        <w:t xml:space="preserve">3 </w:t>
      </w:r>
      <w:proofErr w:type="spellStart"/>
      <w:r w:rsidRPr="000117CB">
        <w:rPr>
          <w:rFonts w:ascii="Microsoft Sans Serif" w:hAnsi="Microsoft Sans Serif" w:cs="Microsoft Sans Serif"/>
          <w:sz w:val="20"/>
        </w:rPr>
        <w:t>NaCl</w:t>
      </w:r>
      <w:proofErr w:type="spellEnd"/>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2 </w:t>
      </w:r>
      <w:r w:rsidRPr="000117CB">
        <w:rPr>
          <w:rFonts w:ascii="Microsoft Sans Serif" w:hAnsi="Microsoft Sans Serif" w:cs="Microsoft Sans Serif"/>
          <w:sz w:val="20"/>
        </w:rPr>
        <w:t>Na</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[FeO</w:t>
      </w:r>
      <w:r w:rsidRPr="000117CB">
        <w:rPr>
          <w:rFonts w:ascii="Microsoft Sans Serif" w:hAnsi="Microsoft Sans Serif" w:cs="Microsoft Sans Serif"/>
          <w:sz w:val="20"/>
          <w:vertAlign w:val="subscript"/>
        </w:rPr>
        <w:t>4</w:t>
      </w:r>
      <w:r w:rsidRPr="000117CB">
        <w:rPr>
          <w:rFonts w:ascii="Microsoft Sans Serif" w:hAnsi="Microsoft Sans Serif" w:cs="Microsoft Sans Serif"/>
          <w:sz w:val="20"/>
        </w:rPr>
        <w:t xml:space="preserve">] + </w:t>
      </w:r>
      <w:r>
        <w:rPr>
          <w:rFonts w:ascii="Microsoft Sans Serif" w:hAnsi="Microsoft Sans Serif" w:cs="Microsoft Sans Serif"/>
          <w:sz w:val="20"/>
        </w:rPr>
        <w:t xml:space="preserve">5 </w:t>
      </w:r>
      <w:r w:rsidRPr="000117CB">
        <w:rPr>
          <w:rFonts w:ascii="Microsoft Sans Serif" w:hAnsi="Microsoft Sans Serif" w:cs="Microsoft Sans Serif"/>
          <w:sz w:val="20"/>
        </w:rPr>
        <w:t>H</w:t>
      </w:r>
      <w:r w:rsidRPr="000117CB">
        <w:rPr>
          <w:rFonts w:ascii="Microsoft Sans Serif" w:hAnsi="Microsoft Sans Serif" w:cs="Microsoft Sans Serif"/>
          <w:sz w:val="20"/>
          <w:vertAlign w:val="subscript"/>
        </w:rPr>
        <w:t>2</w:t>
      </w:r>
      <w:r w:rsidRPr="000117CB">
        <w:rPr>
          <w:rFonts w:ascii="Microsoft Sans Serif" w:hAnsi="Microsoft Sans Serif" w:cs="Microsoft Sans Serif"/>
          <w:sz w:val="20"/>
        </w:rPr>
        <w:t>O</w:t>
      </w:r>
    </w:p>
    <w:p w:rsidR="00C93A33"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eastAsia="MS Mincho" w:hAnsi="Microsoft Sans Serif" w:cs="Microsoft Sans Serif"/>
          <w:sz w:val="20"/>
          <w:lang w:val="en-GB"/>
        </w:rPr>
      </w:pPr>
      <w:r>
        <w:rPr>
          <w:rFonts w:ascii="Microsoft Sans Serif" w:eastAsia="MS Mincho" w:hAnsi="Microsoft Sans Serif" w:cs="Microsoft Sans Serif"/>
          <w:sz w:val="20"/>
          <w:lang w:val="en-GB"/>
        </w:rPr>
        <w:t xml:space="preserve">2 </w:t>
      </w:r>
      <w:r w:rsidRPr="000117CB">
        <w:rPr>
          <w:rFonts w:ascii="Microsoft Sans Serif" w:eastAsia="MS Mincho" w:hAnsi="Microsoft Sans Serif" w:cs="Microsoft Sans Serif"/>
          <w:sz w:val="20"/>
          <w:lang w:val="en-GB"/>
        </w:rPr>
        <w:t>KMnO</w:t>
      </w:r>
      <w:r w:rsidRPr="000117CB">
        <w:rPr>
          <w:rFonts w:ascii="Microsoft Sans Serif" w:eastAsia="MS Mincho" w:hAnsi="Microsoft Sans Serif" w:cs="Microsoft Sans Serif"/>
          <w:sz w:val="20"/>
          <w:vertAlign w:val="subscript"/>
          <w:lang w:val="en-GB"/>
        </w:rPr>
        <w:t>4</w:t>
      </w:r>
      <w:r w:rsidRPr="000117CB">
        <w:rPr>
          <w:rFonts w:ascii="Microsoft Sans Serif" w:eastAsia="MS Mincho" w:hAnsi="Microsoft Sans Serif" w:cs="Microsoft Sans Serif"/>
          <w:sz w:val="20"/>
          <w:lang w:val="en-GB"/>
        </w:rPr>
        <w:t xml:space="preserve"> + </w:t>
      </w:r>
      <w:r>
        <w:rPr>
          <w:rFonts w:ascii="Microsoft Sans Serif" w:eastAsia="MS Mincho" w:hAnsi="Microsoft Sans Serif" w:cs="Microsoft Sans Serif"/>
          <w:sz w:val="20"/>
          <w:lang w:val="en-GB"/>
        </w:rPr>
        <w:t xml:space="preserve">10 </w:t>
      </w:r>
      <w:r w:rsidRPr="000117CB">
        <w:rPr>
          <w:rFonts w:ascii="Microsoft Sans Serif" w:eastAsia="MS Mincho" w:hAnsi="Microsoft Sans Serif" w:cs="Microsoft Sans Serif"/>
          <w:sz w:val="20"/>
          <w:lang w:val="en-GB"/>
        </w:rPr>
        <w:t xml:space="preserve">KCI + </w:t>
      </w:r>
      <w:r>
        <w:rPr>
          <w:rFonts w:ascii="Microsoft Sans Serif" w:eastAsia="MS Mincho" w:hAnsi="Microsoft Sans Serif" w:cs="Microsoft Sans Serif"/>
          <w:sz w:val="20"/>
          <w:lang w:val="en-GB"/>
        </w:rPr>
        <w:t xml:space="preserve">8 </w:t>
      </w:r>
      <w:r w:rsidRPr="000117CB">
        <w:rPr>
          <w:rFonts w:ascii="Microsoft Sans Serif" w:eastAsia="MS Mincho" w:hAnsi="Microsoft Sans Serif" w:cs="Microsoft Sans Serif"/>
          <w:sz w:val="20"/>
          <w:lang w:val="en-GB"/>
        </w:rPr>
        <w:t>H</w:t>
      </w:r>
      <w:r w:rsidRPr="000117CB">
        <w:rPr>
          <w:rFonts w:ascii="Microsoft Sans Serif" w:eastAsia="MS Mincho" w:hAnsi="Microsoft Sans Serif" w:cs="Microsoft Sans Serif"/>
          <w:sz w:val="20"/>
          <w:vertAlign w:val="subscript"/>
          <w:lang w:val="en-GB"/>
        </w:rPr>
        <w:t>2</w:t>
      </w:r>
      <w:r w:rsidRPr="000117CB">
        <w:rPr>
          <w:rFonts w:ascii="Microsoft Sans Serif" w:eastAsia="MS Mincho" w:hAnsi="Microsoft Sans Serif" w:cs="Microsoft Sans Serif"/>
          <w:sz w:val="20"/>
          <w:lang w:val="en-GB"/>
        </w:rPr>
        <w:t>SO</w:t>
      </w:r>
      <w:r w:rsidRPr="000117CB">
        <w:rPr>
          <w:rFonts w:ascii="Microsoft Sans Serif" w:eastAsia="MS Mincho" w:hAnsi="Microsoft Sans Serif" w:cs="Microsoft Sans Serif"/>
          <w:sz w:val="20"/>
          <w:vertAlign w:val="subscript"/>
          <w:lang w:val="en-GB"/>
        </w:rPr>
        <w:t>4</w:t>
      </w:r>
      <w:r w:rsidRPr="000117CB">
        <w:rPr>
          <w:rFonts w:ascii="Microsoft Sans Serif" w:eastAsia="MS Mincho" w:hAnsi="Microsoft Sans Serif" w:cs="Microsoft Sans Serif"/>
          <w:sz w:val="20"/>
          <w:lang w:val="en-GB"/>
        </w:rPr>
        <w:t xml:space="preserv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eastAsia="MS Mincho" w:hAnsi="Microsoft Sans Serif" w:cs="Microsoft Sans Serif"/>
          <w:sz w:val="20"/>
          <w:lang w:val="en-GB"/>
        </w:rPr>
        <w:t xml:space="preserve"> </w:t>
      </w:r>
      <w:r>
        <w:rPr>
          <w:rFonts w:ascii="Microsoft Sans Serif" w:eastAsia="MS Mincho" w:hAnsi="Microsoft Sans Serif" w:cs="Microsoft Sans Serif"/>
          <w:sz w:val="20"/>
          <w:lang w:val="en-GB"/>
        </w:rPr>
        <w:t xml:space="preserve">2 </w:t>
      </w:r>
      <w:r w:rsidRPr="000117CB">
        <w:rPr>
          <w:rFonts w:ascii="Microsoft Sans Serif" w:eastAsia="MS Mincho" w:hAnsi="Microsoft Sans Serif" w:cs="Microsoft Sans Serif"/>
          <w:sz w:val="20"/>
          <w:lang w:val="en-GB"/>
        </w:rPr>
        <w:t>MnSO</w:t>
      </w:r>
      <w:r w:rsidRPr="000117CB">
        <w:rPr>
          <w:rFonts w:ascii="Microsoft Sans Serif" w:eastAsia="MS Mincho" w:hAnsi="Microsoft Sans Serif" w:cs="Microsoft Sans Serif"/>
          <w:sz w:val="20"/>
          <w:vertAlign w:val="subscript"/>
          <w:lang w:val="en-GB"/>
        </w:rPr>
        <w:t>4</w:t>
      </w:r>
      <w:r w:rsidRPr="000117CB">
        <w:rPr>
          <w:rFonts w:ascii="Microsoft Sans Serif" w:eastAsia="MS Mincho" w:hAnsi="Microsoft Sans Serif" w:cs="Microsoft Sans Serif"/>
          <w:sz w:val="20"/>
          <w:lang w:val="en-GB"/>
        </w:rPr>
        <w:t xml:space="preserve"> + </w:t>
      </w:r>
      <w:r>
        <w:rPr>
          <w:rFonts w:ascii="Microsoft Sans Serif" w:eastAsia="MS Mincho" w:hAnsi="Microsoft Sans Serif" w:cs="Microsoft Sans Serif"/>
          <w:sz w:val="20"/>
          <w:lang w:val="en-GB"/>
        </w:rPr>
        <w:t xml:space="preserve">5 </w:t>
      </w:r>
      <w:r w:rsidRPr="000117CB">
        <w:rPr>
          <w:rFonts w:ascii="Microsoft Sans Serif" w:eastAsia="MS Mincho" w:hAnsi="Microsoft Sans Serif" w:cs="Microsoft Sans Serif"/>
          <w:sz w:val="20"/>
          <w:lang w:val="en-GB"/>
        </w:rPr>
        <w:t>CI</w:t>
      </w:r>
      <w:r w:rsidRPr="000117CB">
        <w:rPr>
          <w:rFonts w:ascii="Microsoft Sans Serif" w:eastAsia="MS Mincho" w:hAnsi="Microsoft Sans Serif" w:cs="Microsoft Sans Serif"/>
          <w:sz w:val="20"/>
          <w:vertAlign w:val="subscript"/>
          <w:lang w:val="en-GB"/>
        </w:rPr>
        <w:t>2</w:t>
      </w:r>
      <w:r w:rsidRPr="000117CB">
        <w:rPr>
          <w:rFonts w:ascii="Microsoft Sans Serif" w:eastAsia="MS Mincho" w:hAnsi="Microsoft Sans Serif" w:cs="Microsoft Sans Serif"/>
          <w:sz w:val="20"/>
          <w:lang w:val="en-GB"/>
        </w:rPr>
        <w:t xml:space="preserve"> + </w:t>
      </w:r>
      <w:r>
        <w:rPr>
          <w:rFonts w:ascii="Microsoft Sans Serif" w:eastAsia="MS Mincho" w:hAnsi="Microsoft Sans Serif" w:cs="Microsoft Sans Serif"/>
          <w:sz w:val="20"/>
          <w:lang w:val="en-GB"/>
        </w:rPr>
        <w:t xml:space="preserve">6 </w:t>
      </w:r>
      <w:r w:rsidRPr="000117CB">
        <w:rPr>
          <w:rFonts w:ascii="Microsoft Sans Serif" w:eastAsia="MS Mincho" w:hAnsi="Microsoft Sans Serif" w:cs="Microsoft Sans Serif"/>
          <w:sz w:val="20"/>
          <w:lang w:val="en-GB"/>
        </w:rPr>
        <w:t>K</w:t>
      </w:r>
      <w:r w:rsidRPr="000117CB">
        <w:rPr>
          <w:rFonts w:ascii="Microsoft Sans Serif" w:eastAsia="MS Mincho" w:hAnsi="Microsoft Sans Serif" w:cs="Microsoft Sans Serif"/>
          <w:sz w:val="20"/>
          <w:vertAlign w:val="subscript"/>
          <w:lang w:val="en-GB"/>
        </w:rPr>
        <w:t>2</w:t>
      </w:r>
      <w:r w:rsidRPr="000117CB">
        <w:rPr>
          <w:rFonts w:ascii="Microsoft Sans Serif" w:eastAsia="MS Mincho" w:hAnsi="Microsoft Sans Serif" w:cs="Microsoft Sans Serif"/>
          <w:sz w:val="20"/>
          <w:lang w:val="en-GB"/>
        </w:rPr>
        <w:t>SO</w:t>
      </w:r>
      <w:r w:rsidRPr="000117CB">
        <w:rPr>
          <w:rFonts w:ascii="Microsoft Sans Serif" w:eastAsia="MS Mincho" w:hAnsi="Microsoft Sans Serif" w:cs="Microsoft Sans Serif"/>
          <w:sz w:val="20"/>
          <w:vertAlign w:val="subscript"/>
          <w:lang w:val="en-GB"/>
        </w:rPr>
        <w:t>4</w:t>
      </w:r>
      <w:r w:rsidRPr="000117CB">
        <w:rPr>
          <w:rFonts w:ascii="Microsoft Sans Serif" w:eastAsia="MS Mincho" w:hAnsi="Microsoft Sans Serif" w:cs="Microsoft Sans Serif"/>
          <w:sz w:val="20"/>
          <w:lang w:val="en-GB"/>
        </w:rPr>
        <w:t xml:space="preserve"> + </w:t>
      </w:r>
      <w:r>
        <w:rPr>
          <w:rFonts w:ascii="Microsoft Sans Serif" w:eastAsia="MS Mincho" w:hAnsi="Microsoft Sans Serif" w:cs="Microsoft Sans Serif"/>
          <w:sz w:val="20"/>
          <w:lang w:val="en-GB"/>
        </w:rPr>
        <w:t xml:space="preserve">8 </w:t>
      </w:r>
      <w:r w:rsidRPr="000117CB">
        <w:rPr>
          <w:rFonts w:ascii="Microsoft Sans Serif" w:eastAsia="MS Mincho" w:hAnsi="Microsoft Sans Serif" w:cs="Microsoft Sans Serif"/>
          <w:sz w:val="20"/>
          <w:lang w:val="en-GB"/>
        </w:rPr>
        <w:t>H</w:t>
      </w:r>
      <w:r w:rsidRPr="000117CB">
        <w:rPr>
          <w:rFonts w:ascii="Microsoft Sans Serif" w:eastAsia="MS Mincho" w:hAnsi="Microsoft Sans Serif" w:cs="Microsoft Sans Serif"/>
          <w:sz w:val="20"/>
          <w:vertAlign w:val="subscript"/>
          <w:lang w:val="en-GB"/>
        </w:rPr>
        <w:t>2</w:t>
      </w:r>
      <w:r w:rsidRPr="000117CB">
        <w:rPr>
          <w:rFonts w:ascii="Microsoft Sans Serif" w:eastAsia="MS Mincho" w:hAnsi="Microsoft Sans Serif" w:cs="Microsoft Sans Serif"/>
          <w:sz w:val="20"/>
          <w:lang w:val="en-GB"/>
        </w:rPr>
        <w:t>O</w:t>
      </w:r>
    </w:p>
    <w:p w:rsidR="00C93A33" w:rsidRPr="005752EA" w:rsidRDefault="00C93A33" w:rsidP="00D662CD">
      <w:pPr>
        <w:pStyle w:val="Sangra3detindependiente"/>
        <w:numPr>
          <w:ilvl w:val="0"/>
          <w:numId w:val="16"/>
        </w:numPr>
        <w:tabs>
          <w:tab w:val="clear" w:pos="360"/>
          <w:tab w:val="num" w:pos="720"/>
          <w:tab w:val="left" w:pos="993"/>
        </w:tabs>
        <w:suppressAutoHyphens w:val="0"/>
        <w:spacing w:after="0" w:line="360" w:lineRule="auto"/>
        <w:ind w:left="720"/>
        <w:rPr>
          <w:rFonts w:ascii="Microsoft Sans Serif" w:eastAsia="MS Mincho" w:hAnsi="Microsoft Sans Serif" w:cs="Microsoft Sans Serif"/>
          <w:sz w:val="20"/>
        </w:rPr>
      </w:pPr>
      <w:r>
        <w:rPr>
          <w:rFonts w:ascii="Microsoft Sans Serif" w:eastAsia="MS Mincho" w:hAnsi="Microsoft Sans Serif" w:cs="Microsoft Sans Serif"/>
          <w:sz w:val="20"/>
        </w:rPr>
        <w:t xml:space="preserve">4 </w:t>
      </w:r>
      <w:r w:rsidRPr="000117CB">
        <w:rPr>
          <w:rFonts w:ascii="Microsoft Sans Serif" w:eastAsia="MS Mincho" w:hAnsi="Microsoft Sans Serif" w:cs="Microsoft Sans Serif"/>
          <w:sz w:val="20"/>
        </w:rPr>
        <w:t>HNO</w:t>
      </w:r>
      <w:r w:rsidRPr="000117CB">
        <w:rPr>
          <w:rFonts w:ascii="Microsoft Sans Serif" w:eastAsia="MS Mincho" w:hAnsi="Microsoft Sans Serif" w:cs="Microsoft Sans Serif"/>
          <w:sz w:val="20"/>
          <w:vertAlign w:val="subscript"/>
        </w:rPr>
        <w:t>3</w:t>
      </w:r>
      <w:r w:rsidRPr="000117CB">
        <w:rPr>
          <w:rFonts w:ascii="Microsoft Sans Serif" w:eastAsia="MS Mincho" w:hAnsi="Microsoft Sans Serif" w:cs="Microsoft Sans Serif"/>
          <w:sz w:val="20"/>
        </w:rPr>
        <w:t xml:space="preserve"> + Fe </w:t>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BE"/>
      </w:r>
      <w:r w:rsidRPr="000117CB">
        <w:rPr>
          <w:rFonts w:ascii="Microsoft Sans Serif" w:hAnsi="Microsoft Sans Serif" w:cs="Microsoft Sans Serif"/>
          <w:sz w:val="20"/>
        </w:rPr>
        <w:sym w:font="Symbol" w:char="F0AE"/>
      </w:r>
      <w:r w:rsidRPr="000117CB">
        <w:rPr>
          <w:rFonts w:ascii="Microsoft Sans Serif" w:eastAsia="MS Mincho" w:hAnsi="Microsoft Sans Serif" w:cs="Microsoft Sans Serif"/>
          <w:sz w:val="20"/>
        </w:rPr>
        <w:t xml:space="preserve"> Fe(NO</w:t>
      </w:r>
      <w:r w:rsidRPr="000117CB">
        <w:rPr>
          <w:rFonts w:ascii="Microsoft Sans Serif" w:eastAsia="MS Mincho" w:hAnsi="Microsoft Sans Serif" w:cs="Microsoft Sans Serif"/>
          <w:sz w:val="20"/>
          <w:vertAlign w:val="subscript"/>
        </w:rPr>
        <w:t>3</w:t>
      </w:r>
      <w:r w:rsidRPr="000117CB">
        <w:rPr>
          <w:rFonts w:ascii="Microsoft Sans Serif" w:eastAsia="MS Mincho" w:hAnsi="Microsoft Sans Serif" w:cs="Microsoft Sans Serif"/>
          <w:sz w:val="20"/>
        </w:rPr>
        <w:t>)</w:t>
      </w:r>
      <w:r w:rsidRPr="000117CB">
        <w:rPr>
          <w:rFonts w:ascii="Microsoft Sans Serif" w:eastAsia="MS Mincho" w:hAnsi="Microsoft Sans Serif" w:cs="Microsoft Sans Serif"/>
          <w:sz w:val="20"/>
          <w:vertAlign w:val="subscript"/>
        </w:rPr>
        <w:t>3</w:t>
      </w:r>
      <w:r w:rsidRPr="000117CB">
        <w:rPr>
          <w:rFonts w:ascii="Microsoft Sans Serif" w:eastAsia="MS Mincho" w:hAnsi="Microsoft Sans Serif" w:cs="Microsoft Sans Serif"/>
          <w:sz w:val="20"/>
        </w:rPr>
        <w:t xml:space="preserve"> + NO + </w:t>
      </w:r>
      <w:r>
        <w:rPr>
          <w:rFonts w:ascii="Microsoft Sans Serif" w:eastAsia="MS Mincho" w:hAnsi="Microsoft Sans Serif" w:cs="Microsoft Sans Serif"/>
          <w:sz w:val="20"/>
        </w:rPr>
        <w:t xml:space="preserve">2 </w:t>
      </w:r>
      <w:r w:rsidRPr="000117CB">
        <w:rPr>
          <w:rFonts w:ascii="Microsoft Sans Serif" w:eastAsia="MS Mincho" w:hAnsi="Microsoft Sans Serif" w:cs="Microsoft Sans Serif"/>
          <w:sz w:val="20"/>
        </w:rPr>
        <w:t>H</w:t>
      </w:r>
      <w:r w:rsidRPr="000117CB">
        <w:rPr>
          <w:rFonts w:ascii="Microsoft Sans Serif" w:eastAsia="MS Mincho" w:hAnsi="Microsoft Sans Serif" w:cs="Microsoft Sans Serif"/>
          <w:sz w:val="20"/>
          <w:vertAlign w:val="subscript"/>
        </w:rPr>
        <w:t>2</w:t>
      </w:r>
      <w:r w:rsidRPr="000117CB">
        <w:rPr>
          <w:rFonts w:ascii="Microsoft Sans Serif" w:eastAsia="MS Mincho" w:hAnsi="Microsoft Sans Serif" w:cs="Microsoft Sans Serif"/>
          <w:sz w:val="20"/>
        </w:rPr>
        <w:t>O</w:t>
      </w:r>
    </w:p>
    <w:p w:rsidR="00CC6D5A" w:rsidRDefault="00CC6D5A" w:rsidP="00D662CD">
      <w:pPr>
        <w:pStyle w:val="Sangra3detindependiente1"/>
        <w:tabs>
          <w:tab w:val="left" w:pos="993"/>
        </w:tabs>
        <w:spacing w:line="360" w:lineRule="auto"/>
        <w:ind w:left="426" w:firstLine="0"/>
        <w:rPr>
          <w:rFonts w:ascii="Microsoft Sans Serif" w:eastAsia="MS Mincho" w:hAnsi="Microsoft Sans Serif" w:cs="Microsoft Sans Serif"/>
          <w:sz w:val="20"/>
          <w:lang w:val="es-ES"/>
        </w:rPr>
      </w:pPr>
    </w:p>
    <w:p w:rsidR="00CC6D5A" w:rsidRDefault="00CC6D5A" w:rsidP="00D662CD">
      <w:pPr>
        <w:widowControl w:val="0"/>
        <w:numPr>
          <w:ilvl w:val="0"/>
          <w:numId w:val="17"/>
        </w:num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a)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7</w:t>
      </w:r>
      <w:r>
        <w:rPr>
          <w:rFonts w:ascii="Microsoft Sans Serif" w:hAnsi="Microsoft Sans Serif" w:cs="Microsoft Sans Serif"/>
          <w:sz w:val="20"/>
          <w:lang w:val="en-GB"/>
        </w:rPr>
        <w:t xml:space="preserve"> + 6 HI + 8 HClO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rPr>
        <w:t></w:t>
      </w:r>
      <w:r>
        <w:rPr>
          <w:rFonts w:ascii="Symbol" w:hAnsi="Symbol"/>
          <w:sz w:val="20"/>
        </w:rPr>
        <w:t></w:t>
      </w:r>
      <w:r>
        <w:rPr>
          <w:rFonts w:ascii="Symbol" w:hAnsi="Symbol"/>
          <w:sz w:val="20"/>
        </w:rPr>
        <w:t></w:t>
      </w:r>
      <w:r>
        <w:rPr>
          <w:rFonts w:ascii="Microsoft Sans Serif" w:hAnsi="Microsoft Sans Serif" w:cs="Microsoft Sans Serif"/>
          <w:sz w:val="20"/>
          <w:lang w:val="en-GB"/>
        </w:rPr>
        <w:t xml:space="preserve"> 2 Cr(ClO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w:t>
      </w:r>
      <w:r>
        <w:rPr>
          <w:rFonts w:ascii="Microsoft Sans Serif" w:hAnsi="Microsoft Sans Serif" w:cs="Microsoft Sans Serif"/>
          <w:sz w:val="20"/>
          <w:vertAlign w:val="subscript"/>
          <w:lang w:val="en-GB"/>
        </w:rPr>
        <w:t>3</w:t>
      </w:r>
      <w:r>
        <w:rPr>
          <w:rFonts w:ascii="Microsoft Sans Serif" w:hAnsi="Microsoft Sans Serif" w:cs="Microsoft Sans Serif"/>
          <w:sz w:val="20"/>
          <w:lang w:val="en-GB"/>
        </w:rPr>
        <w:t xml:space="preserve"> + 3 I</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+ 2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+ 7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widowControl w:val="0"/>
        <w:spacing w:line="360" w:lineRule="auto"/>
        <w:ind w:firstLine="360"/>
        <w:rPr>
          <w:rFonts w:ascii="Microsoft Sans Serif" w:hAnsi="Microsoft Sans Serif" w:cs="Microsoft Sans Serif"/>
          <w:sz w:val="20"/>
          <w:lang w:val="en-GB"/>
        </w:rPr>
      </w:pPr>
      <w:r>
        <w:rPr>
          <w:rFonts w:ascii="Microsoft Sans Serif" w:hAnsi="Microsoft Sans Serif" w:cs="Microsoft Sans Serif"/>
          <w:sz w:val="20"/>
          <w:lang w:val="en-GB"/>
        </w:rPr>
        <w:t>b) Cr</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r>
        <w:rPr>
          <w:rFonts w:ascii="Microsoft Sans Serif" w:hAnsi="Microsoft Sans Serif" w:cs="Microsoft Sans Serif"/>
          <w:sz w:val="20"/>
          <w:vertAlign w:val="subscript"/>
          <w:lang w:val="en-GB"/>
        </w:rPr>
        <w:t>7</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w:t>
      </w:r>
      <w:r w:rsidR="00C93A33">
        <w:rPr>
          <w:rFonts w:ascii="Microsoft Sans Serif" w:hAnsi="Microsoft Sans Serif" w:cs="Microsoft Sans Serif"/>
          <w:sz w:val="20"/>
          <w:lang w:val="en-GB"/>
        </w:rPr>
        <w:t>c) 304.8 g I</w:t>
      </w:r>
      <w:r w:rsidR="00C93A33" w:rsidRPr="00EE71EA">
        <w:rPr>
          <w:rFonts w:ascii="Microsoft Sans Serif" w:hAnsi="Microsoft Sans Serif" w:cs="Microsoft Sans Serif"/>
          <w:sz w:val="20"/>
          <w:vertAlign w:val="subscript"/>
          <w:lang w:val="en-GB"/>
        </w:rPr>
        <w:t>2</w:t>
      </w:r>
    </w:p>
    <w:p w:rsidR="00CC6D5A" w:rsidRDefault="00CC6D5A" w:rsidP="00D662CD">
      <w:pPr>
        <w:widowControl w:val="0"/>
        <w:spacing w:line="360" w:lineRule="auto"/>
        <w:ind w:firstLine="0"/>
        <w:rPr>
          <w:rFonts w:ascii="Microsoft Sans Serif" w:hAnsi="Microsoft Sans Serif" w:cs="Microsoft Sans Serif"/>
          <w:sz w:val="20"/>
          <w:lang w:val="en-GB"/>
        </w:rPr>
      </w:pPr>
    </w:p>
    <w:p w:rsidR="00CC6D5A" w:rsidRDefault="00CC6D5A" w:rsidP="00D662CD">
      <w:pPr>
        <w:widowControl w:val="0"/>
        <w:numPr>
          <w:ilvl w:val="0"/>
          <w:numId w:val="17"/>
        </w:num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a) 2 KMnO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+ 5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 + 3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Microsoft Sans Serif" w:hAnsi="Microsoft Sans Serif" w:cs="Microsoft Sans Serif"/>
          <w:sz w:val="20"/>
          <w:lang w:val="en-GB"/>
        </w:rPr>
        <w:t xml:space="preserve"> 2 MnSO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+ 5 S +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sidR="00C93A33">
        <w:rPr>
          <w:rFonts w:ascii="Microsoft Sans Serif" w:hAnsi="Microsoft Sans Serif" w:cs="Microsoft Sans Serif"/>
          <w:sz w:val="20"/>
          <w:lang w:val="en-GB"/>
        </w:rPr>
        <w:t xml:space="preserve"> + 8 </w:t>
      </w:r>
      <w:r>
        <w:rPr>
          <w:rFonts w:ascii="Microsoft Sans Serif" w:hAnsi="Microsoft Sans Serif" w:cs="Microsoft Sans Serif"/>
          <w:sz w:val="20"/>
          <w:lang w:val="en-GB"/>
        </w:rPr>
        <w:t>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widowControl w:val="0"/>
        <w:spacing w:line="360" w:lineRule="auto"/>
        <w:ind w:left="360" w:firstLine="0"/>
        <w:rPr>
          <w:rFonts w:ascii="Microsoft Sans Serif" w:hAnsi="Microsoft Sans Serif" w:cs="Microsoft Sans Serif"/>
          <w:sz w:val="20"/>
          <w:lang w:val="en-GB"/>
        </w:rPr>
      </w:pPr>
      <w:r>
        <w:rPr>
          <w:rFonts w:ascii="Microsoft Sans Serif" w:hAnsi="Microsoft Sans Serif" w:cs="Microsoft Sans Serif"/>
          <w:sz w:val="20"/>
          <w:lang w:val="en-GB"/>
        </w:rPr>
        <w:t>b) MnO</w:t>
      </w:r>
      <w:r>
        <w:rPr>
          <w:rFonts w:ascii="Microsoft Sans Serif" w:hAnsi="Microsoft Sans Serif" w:cs="Microsoft Sans Serif"/>
          <w:sz w:val="20"/>
          <w:vertAlign w:val="subscript"/>
          <w:lang w:val="en-GB"/>
        </w:rPr>
        <w:t>4</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c) 6.</w:t>
      </w:r>
      <w:r w:rsidR="00C93A33">
        <w:rPr>
          <w:rFonts w:ascii="Microsoft Sans Serif" w:hAnsi="Microsoft Sans Serif" w:cs="Microsoft Sans Serif"/>
          <w:sz w:val="20"/>
          <w:lang w:val="en-GB"/>
        </w:rPr>
        <w:t>2</w:t>
      </w:r>
      <w:r>
        <w:rPr>
          <w:rFonts w:ascii="Microsoft Sans Serif" w:hAnsi="Microsoft Sans Serif" w:cs="Microsoft Sans Serif"/>
          <w:sz w:val="20"/>
          <w:lang w:val="en-GB"/>
        </w:rPr>
        <w:t>5 L</w:t>
      </w:r>
    </w:p>
    <w:p w:rsidR="00CC6D5A" w:rsidRDefault="00CC6D5A" w:rsidP="00D662CD">
      <w:pPr>
        <w:widowControl w:val="0"/>
        <w:spacing w:line="360" w:lineRule="auto"/>
        <w:ind w:left="360" w:firstLine="0"/>
        <w:rPr>
          <w:rFonts w:ascii="Microsoft Sans Serif" w:hAnsi="Microsoft Sans Serif" w:cs="Microsoft Sans Serif"/>
          <w:sz w:val="20"/>
          <w:lang w:val="en-GB"/>
        </w:rPr>
      </w:pPr>
    </w:p>
    <w:p w:rsidR="00CC6D5A" w:rsidRDefault="00CC6D5A" w:rsidP="00D662CD">
      <w:pPr>
        <w:widowControl w:val="0"/>
        <w:numPr>
          <w:ilvl w:val="0"/>
          <w:numId w:val="17"/>
        </w:num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a) MnO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+ 2 KI + 2 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Microsoft Sans Serif" w:hAnsi="Microsoft Sans Serif" w:cs="Microsoft Sans Serif"/>
          <w:sz w:val="20"/>
          <w:lang w:val="en-GB"/>
        </w:rPr>
        <w:t xml:space="preserve"> MnSO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K</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SO</w:t>
      </w:r>
      <w:r>
        <w:rPr>
          <w:rFonts w:ascii="Microsoft Sans Serif" w:hAnsi="Microsoft Sans Serif" w:cs="Microsoft Sans Serif"/>
          <w:sz w:val="20"/>
          <w:vertAlign w:val="subscript"/>
          <w:lang w:val="en-GB"/>
        </w:rPr>
        <w:t>4</w:t>
      </w:r>
      <w:r>
        <w:rPr>
          <w:rFonts w:ascii="Microsoft Sans Serif" w:hAnsi="Microsoft Sans Serif" w:cs="Microsoft Sans Serif"/>
          <w:sz w:val="20"/>
          <w:lang w:val="en-GB"/>
        </w:rPr>
        <w:t xml:space="preserve"> + I</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 </w:t>
      </w:r>
      <w:r w:rsidR="00C93A33">
        <w:rPr>
          <w:rFonts w:ascii="Microsoft Sans Serif" w:hAnsi="Microsoft Sans Serif" w:cs="Microsoft Sans Serif"/>
          <w:sz w:val="20"/>
          <w:lang w:val="en-GB"/>
        </w:rPr>
        <w:t xml:space="preserve">2 </w:t>
      </w:r>
      <w:r>
        <w:rPr>
          <w:rFonts w:ascii="Microsoft Sans Serif" w:hAnsi="Microsoft Sans Serif" w:cs="Microsoft Sans Serif"/>
          <w:sz w:val="20"/>
          <w:lang w:val="en-GB"/>
        </w:rPr>
        <w:t>H</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O</w:t>
      </w:r>
    </w:p>
    <w:p w:rsidR="00CC6D5A" w:rsidRDefault="00CC6D5A" w:rsidP="00D662CD">
      <w:pPr>
        <w:widowControl w:val="0"/>
        <w:spacing w:line="360" w:lineRule="auto"/>
        <w:ind w:left="360" w:firstLine="0"/>
        <w:rPr>
          <w:rFonts w:ascii="Microsoft Sans Serif" w:hAnsi="Microsoft Sans Serif" w:cs="Microsoft Sans Serif"/>
          <w:sz w:val="20"/>
          <w:lang w:val="en-GB"/>
        </w:rPr>
      </w:pPr>
      <w:r>
        <w:rPr>
          <w:rFonts w:ascii="Microsoft Sans Serif" w:hAnsi="Microsoft Sans Serif" w:cs="Microsoft Sans Serif"/>
          <w:sz w:val="20"/>
          <w:lang w:val="en-GB"/>
        </w:rPr>
        <w:t>b) MnO</w:t>
      </w:r>
      <w:r>
        <w:rPr>
          <w:rFonts w:ascii="Microsoft Sans Serif" w:hAnsi="Microsoft Sans Serif" w:cs="Microsoft Sans Serif"/>
          <w:sz w:val="20"/>
          <w:vertAlign w:val="subscript"/>
          <w:lang w:val="en-GB"/>
        </w:rPr>
        <w:t>2</w:t>
      </w:r>
      <w:r>
        <w:rPr>
          <w:rFonts w:ascii="Microsoft Sans Serif" w:hAnsi="Microsoft Sans Serif" w:cs="Microsoft Sans Serif"/>
          <w:sz w:val="20"/>
          <w:lang w:val="en-GB"/>
        </w:rPr>
        <w:t xml:space="preserve"> (oxidant), I</w:t>
      </w:r>
      <w:r>
        <w:rPr>
          <w:rFonts w:ascii="Microsoft Sans Serif" w:hAnsi="Microsoft Sans Serif" w:cs="Microsoft Sans Serif"/>
          <w:sz w:val="20"/>
          <w:vertAlign w:val="superscript"/>
          <w:lang w:val="en-GB"/>
        </w:rPr>
        <w:t>-</w:t>
      </w:r>
      <w:r>
        <w:rPr>
          <w:rFonts w:ascii="Microsoft Sans Serif" w:hAnsi="Microsoft Sans Serif" w:cs="Microsoft Sans Serif"/>
          <w:sz w:val="20"/>
          <w:lang w:val="en-GB"/>
        </w:rPr>
        <w:t xml:space="preserve"> (reductant), c) </w:t>
      </w:r>
      <w:r w:rsidR="00C93A33">
        <w:rPr>
          <w:rFonts w:ascii="Microsoft Sans Serif" w:hAnsi="Microsoft Sans Serif" w:cs="Microsoft Sans Serif"/>
          <w:sz w:val="20"/>
          <w:lang w:val="en-GB"/>
        </w:rPr>
        <w:t>2794</w:t>
      </w:r>
      <w:r>
        <w:rPr>
          <w:rFonts w:ascii="Microsoft Sans Serif" w:hAnsi="Microsoft Sans Serif" w:cs="Microsoft Sans Serif"/>
          <w:sz w:val="20"/>
          <w:lang w:val="en-GB"/>
        </w:rPr>
        <w:t xml:space="preserve"> g</w:t>
      </w:r>
    </w:p>
    <w:p w:rsidR="00CC6D5A" w:rsidRDefault="00CC6D5A" w:rsidP="00D662CD">
      <w:pPr>
        <w:widowControl w:val="0"/>
        <w:spacing w:line="360" w:lineRule="auto"/>
        <w:ind w:left="360" w:firstLine="0"/>
        <w:rPr>
          <w:rFonts w:ascii="Microsoft Sans Serif" w:hAnsi="Microsoft Sans Serif" w:cs="Microsoft Sans Serif"/>
          <w:sz w:val="20"/>
          <w:lang w:val="en-GB"/>
        </w:rPr>
      </w:pPr>
    </w:p>
    <w:p w:rsidR="00CC6D5A" w:rsidRDefault="00CC6D5A" w:rsidP="00D662CD">
      <w:pPr>
        <w:widowControl w:val="0"/>
        <w:numPr>
          <w:ilvl w:val="0"/>
          <w:numId w:val="17"/>
        </w:numPr>
        <w:spacing w:line="360" w:lineRule="auto"/>
        <w:rPr>
          <w:rFonts w:ascii="Microsoft Sans Serif" w:hAnsi="Microsoft Sans Serif" w:cs="Microsoft Sans Serif"/>
          <w:sz w:val="20"/>
        </w:rPr>
      </w:pPr>
      <w:r>
        <w:rPr>
          <w:rFonts w:ascii="Microsoft Sans Serif" w:hAnsi="Microsoft Sans Serif" w:cs="Microsoft Sans Serif"/>
          <w:sz w:val="20"/>
        </w:rPr>
        <w:t>a) 2 HNO</w:t>
      </w:r>
      <w:r>
        <w:rPr>
          <w:rFonts w:ascii="Microsoft Sans Serif" w:hAnsi="Microsoft Sans Serif" w:cs="Microsoft Sans Serif"/>
          <w:sz w:val="20"/>
          <w:vertAlign w:val="subscript"/>
        </w:rPr>
        <w:t>3</w:t>
      </w:r>
      <w:r>
        <w:rPr>
          <w:rFonts w:ascii="Microsoft Sans Serif" w:hAnsi="Microsoft Sans Serif" w:cs="Microsoft Sans Serif"/>
          <w:sz w:val="20"/>
        </w:rPr>
        <w:t xml:space="preserve"> + Hg + 2 </w:t>
      </w:r>
      <w:proofErr w:type="spellStart"/>
      <w:r>
        <w:rPr>
          <w:rFonts w:ascii="Microsoft Sans Serif" w:hAnsi="Microsoft Sans Serif" w:cs="Microsoft Sans Serif"/>
          <w:sz w:val="20"/>
        </w:rPr>
        <w:t>HCl</w:t>
      </w:r>
      <w:proofErr w:type="spellEnd"/>
      <w:r>
        <w:rPr>
          <w:rFonts w:ascii="Microsoft Sans Serif" w:hAnsi="Microsoft Sans Serif" w:cs="Microsoft Sans Serif"/>
          <w:sz w:val="20"/>
        </w:rPr>
        <w:t xml:space="preserve">  </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Microsoft Sans Serif" w:hAnsi="Microsoft Sans Serif" w:cs="Microsoft Sans Serif"/>
          <w:sz w:val="20"/>
        </w:rPr>
        <w:t xml:space="preserve"> 2 NO</w:t>
      </w:r>
      <w:r>
        <w:rPr>
          <w:rFonts w:ascii="Microsoft Sans Serif" w:hAnsi="Microsoft Sans Serif" w:cs="Microsoft Sans Serif"/>
          <w:sz w:val="20"/>
          <w:vertAlign w:val="subscript"/>
        </w:rPr>
        <w:t>2</w:t>
      </w:r>
      <w:r>
        <w:rPr>
          <w:rFonts w:ascii="Microsoft Sans Serif" w:hAnsi="Microsoft Sans Serif" w:cs="Microsoft Sans Serif"/>
          <w:sz w:val="20"/>
        </w:rPr>
        <w:t xml:space="preserve"> + HgCl</w:t>
      </w:r>
      <w:r>
        <w:rPr>
          <w:rFonts w:ascii="Microsoft Sans Serif" w:hAnsi="Microsoft Sans Serif" w:cs="Microsoft Sans Serif"/>
          <w:sz w:val="20"/>
          <w:vertAlign w:val="subscript"/>
        </w:rPr>
        <w:t>2</w:t>
      </w:r>
      <w:r>
        <w:rPr>
          <w:rFonts w:ascii="Microsoft Sans Serif" w:hAnsi="Microsoft Sans Serif" w:cs="Microsoft Sans Serif"/>
          <w:sz w:val="20"/>
        </w:rPr>
        <w:t xml:space="preserve"> + 2 H</w:t>
      </w:r>
      <w:r>
        <w:rPr>
          <w:rFonts w:ascii="Microsoft Sans Serif" w:hAnsi="Microsoft Sans Serif" w:cs="Microsoft Sans Serif"/>
          <w:sz w:val="20"/>
          <w:vertAlign w:val="subscript"/>
        </w:rPr>
        <w:t>2</w:t>
      </w:r>
      <w:r>
        <w:rPr>
          <w:rFonts w:ascii="Microsoft Sans Serif" w:hAnsi="Microsoft Sans Serif" w:cs="Microsoft Sans Serif"/>
          <w:sz w:val="20"/>
        </w:rPr>
        <w:t>O</w:t>
      </w:r>
    </w:p>
    <w:p w:rsidR="00CC6D5A" w:rsidRDefault="00CC6D5A" w:rsidP="00D662CD">
      <w:pPr>
        <w:widowControl w:val="0"/>
        <w:spacing w:line="360" w:lineRule="auto"/>
        <w:ind w:left="360" w:firstLine="0"/>
        <w:rPr>
          <w:rFonts w:ascii="Microsoft Sans Serif" w:hAnsi="Microsoft Sans Serif" w:cs="Microsoft Sans Serif"/>
          <w:sz w:val="20"/>
        </w:rPr>
      </w:pPr>
      <w:r>
        <w:rPr>
          <w:rFonts w:ascii="Microsoft Sans Serif" w:hAnsi="Microsoft Sans Serif" w:cs="Microsoft Sans Serif"/>
          <w:sz w:val="20"/>
        </w:rPr>
        <w:t xml:space="preserve">b) Hg, c) </w:t>
      </w:r>
      <w:smartTag w:uri="urn:schemas-microsoft-com:office:smarttags" w:element="metricconverter">
        <w:smartTagPr>
          <w:attr w:name="ProductID" w:val="16.4 L"/>
        </w:smartTagPr>
        <w:r>
          <w:rPr>
            <w:rFonts w:ascii="Microsoft Sans Serif" w:hAnsi="Microsoft Sans Serif" w:cs="Microsoft Sans Serif"/>
            <w:sz w:val="20"/>
          </w:rPr>
          <w:t>16.4 L</w:t>
        </w:r>
      </w:smartTag>
    </w:p>
    <w:p w:rsidR="00CC6D5A" w:rsidRDefault="00CC6D5A" w:rsidP="00D662CD">
      <w:pPr>
        <w:widowControl w:val="0"/>
        <w:spacing w:line="360" w:lineRule="auto"/>
        <w:ind w:left="360" w:firstLine="0"/>
        <w:rPr>
          <w:rFonts w:ascii="Microsoft Sans Serif" w:hAnsi="Microsoft Sans Serif" w:cs="Microsoft Sans Serif"/>
          <w:sz w:val="20"/>
        </w:rPr>
      </w:pPr>
    </w:p>
    <w:p w:rsidR="00CC6D5A" w:rsidRDefault="00CC6D5A" w:rsidP="00D662CD">
      <w:pPr>
        <w:widowControl w:val="0"/>
        <w:numPr>
          <w:ilvl w:val="0"/>
          <w:numId w:val="17"/>
        </w:numPr>
        <w:spacing w:line="360" w:lineRule="auto"/>
        <w:rPr>
          <w:rFonts w:ascii="Microsoft Sans Serif" w:hAnsi="Microsoft Sans Serif" w:cs="Microsoft Sans Serif"/>
          <w:sz w:val="20"/>
        </w:rPr>
      </w:pPr>
      <w:r>
        <w:rPr>
          <w:rFonts w:ascii="Microsoft Sans Serif" w:hAnsi="Microsoft Sans Serif" w:cs="Microsoft Sans Serif"/>
          <w:sz w:val="20"/>
        </w:rPr>
        <w:t xml:space="preserve">a) </w:t>
      </w:r>
      <w:smartTag w:uri="urn:schemas-microsoft-com:office:smarttags" w:element="metricconverter">
        <w:smartTagPr>
          <w:attr w:name="ProductID" w:val="0.67 A"/>
        </w:smartTagPr>
        <w:r>
          <w:rPr>
            <w:rFonts w:ascii="Microsoft Sans Serif" w:hAnsi="Microsoft Sans Serif" w:cs="Microsoft Sans Serif"/>
            <w:sz w:val="20"/>
          </w:rPr>
          <w:t>0.67 A</w:t>
        </w:r>
      </w:smartTag>
      <w:r>
        <w:rPr>
          <w:rFonts w:ascii="Microsoft Sans Serif" w:hAnsi="Microsoft Sans Serif" w:cs="Microsoft Sans Serif"/>
          <w:sz w:val="20"/>
        </w:rPr>
        <w:t xml:space="preserve">, b) </w:t>
      </w:r>
      <w:r w:rsidR="00C93A33">
        <w:rPr>
          <w:rFonts w:ascii="Microsoft Sans Serif" w:hAnsi="Microsoft Sans Serif" w:cs="Microsoft Sans Serif"/>
          <w:sz w:val="20"/>
        </w:rPr>
        <w:t>4 h</w:t>
      </w:r>
    </w:p>
    <w:p w:rsidR="00CC6D5A" w:rsidRDefault="00CC6D5A" w:rsidP="00D662CD">
      <w:pPr>
        <w:widowControl w:val="0"/>
        <w:spacing w:line="360" w:lineRule="auto"/>
        <w:ind w:firstLine="0"/>
        <w:rPr>
          <w:rFonts w:ascii="Microsoft Sans Serif" w:hAnsi="Microsoft Sans Serif" w:cs="Microsoft Sans Serif"/>
          <w:sz w:val="20"/>
        </w:rPr>
      </w:pPr>
    </w:p>
    <w:p w:rsidR="00CC6D5A" w:rsidRDefault="00CC6D5A" w:rsidP="00D662CD">
      <w:pPr>
        <w:widowControl w:val="0"/>
        <w:numPr>
          <w:ilvl w:val="0"/>
          <w:numId w:val="17"/>
        </w:numPr>
        <w:spacing w:line="360" w:lineRule="auto"/>
        <w:rPr>
          <w:rFonts w:ascii="Microsoft Sans Serif" w:hAnsi="Microsoft Sans Serif" w:cs="Microsoft Sans Serif"/>
          <w:sz w:val="20"/>
        </w:rPr>
      </w:pPr>
      <w:r>
        <w:rPr>
          <w:rFonts w:ascii="Microsoft Sans Serif" w:hAnsi="Microsoft Sans Serif" w:cs="Microsoft Sans Serif"/>
          <w:sz w:val="20"/>
        </w:rPr>
        <w:t>a) 5x10</w:t>
      </w:r>
      <w:r>
        <w:rPr>
          <w:rFonts w:ascii="Microsoft Sans Serif" w:hAnsi="Microsoft Sans Serif" w:cs="Microsoft Sans Serif"/>
          <w:sz w:val="20"/>
          <w:vertAlign w:val="superscript"/>
        </w:rPr>
        <w:t>-3</w:t>
      </w:r>
      <w:r>
        <w:rPr>
          <w:rFonts w:ascii="Microsoft Sans Serif" w:hAnsi="Microsoft Sans Serif" w:cs="Microsoft Sans Serif"/>
          <w:sz w:val="20"/>
        </w:rPr>
        <w:t xml:space="preserve"> mol, b) </w:t>
      </w:r>
      <w:smartTag w:uri="urn:schemas-microsoft-com:office:smarttags" w:element="metricconverter">
        <w:smartTagPr>
          <w:attr w:name="ProductID" w:val="0.4995 M"/>
        </w:smartTagPr>
        <w:r>
          <w:rPr>
            <w:rFonts w:ascii="Microsoft Sans Serif" w:hAnsi="Microsoft Sans Serif" w:cs="Microsoft Sans Serif"/>
            <w:sz w:val="20"/>
          </w:rPr>
          <w:t>0.4995 M</w:t>
        </w:r>
      </w:smartTag>
    </w:p>
    <w:p w:rsidR="00CC6D5A" w:rsidRDefault="00CC6D5A" w:rsidP="00D662CD">
      <w:pPr>
        <w:widowControl w:val="0"/>
        <w:spacing w:line="360" w:lineRule="auto"/>
        <w:ind w:firstLine="0"/>
        <w:rPr>
          <w:rFonts w:ascii="Microsoft Sans Serif" w:hAnsi="Microsoft Sans Serif" w:cs="Microsoft Sans Serif"/>
          <w:sz w:val="20"/>
        </w:rPr>
      </w:pPr>
    </w:p>
    <w:p w:rsidR="00CC6D5A" w:rsidRDefault="00CC6D5A" w:rsidP="00D662CD">
      <w:pPr>
        <w:widowControl w:val="0"/>
        <w:numPr>
          <w:ilvl w:val="0"/>
          <w:numId w:val="17"/>
        </w:num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 xml:space="preserve">a) 9650 s or 2h </w:t>
      </w:r>
      <w:smartTag w:uri="urn:schemas-microsoft-com:office:smarttags" w:element="metricconverter">
        <w:smartTagPr>
          <w:attr w:name="ProductID" w:val="40’"/>
        </w:smartTagPr>
        <w:r>
          <w:rPr>
            <w:rFonts w:ascii="Microsoft Sans Serif" w:hAnsi="Microsoft Sans Serif" w:cs="Microsoft Sans Serif"/>
            <w:sz w:val="20"/>
            <w:lang w:val="en-GB"/>
          </w:rPr>
          <w:t>40’</w:t>
        </w:r>
      </w:smartTag>
      <w:r>
        <w:rPr>
          <w:rFonts w:ascii="Microsoft Sans Serif" w:hAnsi="Microsoft Sans Serif" w:cs="Microsoft Sans Serif"/>
          <w:sz w:val="20"/>
          <w:lang w:val="en-GB"/>
        </w:rPr>
        <w:t xml:space="preserve"> </w:t>
      </w:r>
      <w:smartTag w:uri="urn:schemas-microsoft-com:office:smarttags" w:element="metricconverter">
        <w:smartTagPr>
          <w:attr w:name="ProductID" w:val="50”"/>
        </w:smartTagPr>
        <w:r>
          <w:rPr>
            <w:rFonts w:ascii="Microsoft Sans Serif" w:hAnsi="Microsoft Sans Serif" w:cs="Microsoft Sans Serif"/>
            <w:sz w:val="20"/>
            <w:lang w:val="en-GB"/>
          </w:rPr>
          <w:t>50”</w:t>
        </w:r>
      </w:smartTag>
      <w:r>
        <w:rPr>
          <w:rFonts w:ascii="Microsoft Sans Serif" w:hAnsi="Microsoft Sans Serif" w:cs="Microsoft Sans Serif"/>
          <w:sz w:val="20"/>
          <w:lang w:val="en-GB"/>
        </w:rPr>
        <w:t>, b) A third, 3.33x10</w:t>
      </w:r>
      <w:r>
        <w:rPr>
          <w:rFonts w:ascii="Microsoft Sans Serif" w:hAnsi="Microsoft Sans Serif" w:cs="Microsoft Sans Serif"/>
          <w:sz w:val="20"/>
          <w:vertAlign w:val="superscript"/>
          <w:lang w:val="en-GB"/>
        </w:rPr>
        <w:t>-3</w:t>
      </w:r>
      <w:r>
        <w:rPr>
          <w:rFonts w:ascii="Microsoft Sans Serif" w:hAnsi="Microsoft Sans Serif" w:cs="Microsoft Sans Serif"/>
          <w:sz w:val="20"/>
          <w:lang w:val="en-GB"/>
        </w:rPr>
        <w:t xml:space="preserve"> </w:t>
      </w:r>
      <w:proofErr w:type="spellStart"/>
      <w:r>
        <w:rPr>
          <w:rFonts w:ascii="Microsoft Sans Serif" w:hAnsi="Microsoft Sans Serif" w:cs="Microsoft Sans Serif"/>
          <w:sz w:val="20"/>
          <w:lang w:val="en-GB"/>
        </w:rPr>
        <w:t>mol</w:t>
      </w:r>
      <w:proofErr w:type="spellEnd"/>
    </w:p>
    <w:p w:rsidR="00CC6D5A" w:rsidRDefault="00CC6D5A" w:rsidP="00D662CD">
      <w:pPr>
        <w:widowControl w:val="0"/>
        <w:spacing w:line="360" w:lineRule="auto"/>
        <w:ind w:firstLine="0"/>
        <w:rPr>
          <w:rFonts w:ascii="Microsoft Sans Serif" w:hAnsi="Microsoft Sans Serif" w:cs="Microsoft Sans Serif"/>
          <w:sz w:val="20"/>
          <w:lang w:val="en-GB"/>
        </w:rPr>
      </w:pPr>
    </w:p>
    <w:p w:rsidR="00CC6D5A" w:rsidRDefault="00CC6D5A" w:rsidP="00D662CD">
      <w:pPr>
        <w:widowControl w:val="0"/>
        <w:numPr>
          <w:ilvl w:val="0"/>
          <w:numId w:val="17"/>
        </w:numPr>
        <w:spacing w:line="360" w:lineRule="auto"/>
        <w:rPr>
          <w:rFonts w:ascii="Microsoft Sans Serif" w:hAnsi="Microsoft Sans Serif" w:cs="Microsoft Sans Serif"/>
          <w:sz w:val="20"/>
          <w:lang w:val="en-GB"/>
        </w:rPr>
      </w:pPr>
      <w:r>
        <w:rPr>
          <w:rFonts w:ascii="Microsoft Sans Serif" w:hAnsi="Microsoft Sans Serif" w:cs="Microsoft Sans Serif"/>
          <w:sz w:val="20"/>
          <w:lang w:val="en-GB"/>
        </w:rPr>
        <w:t>a) Higher number for Cu than for Al, at</w:t>
      </w:r>
      <w:r w:rsidR="00B7017D">
        <w:rPr>
          <w:rFonts w:ascii="Microsoft Sans Serif" w:hAnsi="Microsoft Sans Serif" w:cs="Microsoft Sans Serif"/>
          <w:sz w:val="20"/>
          <w:lang w:val="en-GB"/>
        </w:rPr>
        <w:t xml:space="preserve"> </w:t>
      </w:r>
      <w:r>
        <w:rPr>
          <w:rFonts w:ascii="Microsoft Sans Serif" w:hAnsi="Microsoft Sans Serif" w:cs="Microsoft Sans Serif"/>
          <w:sz w:val="20"/>
          <w:lang w:val="en-GB"/>
        </w:rPr>
        <w:t>a rate of 3/2, b) it should decreas</w:t>
      </w:r>
      <w:r w:rsidR="00B7017D">
        <w:rPr>
          <w:rFonts w:ascii="Microsoft Sans Serif" w:hAnsi="Microsoft Sans Serif" w:cs="Microsoft Sans Serif"/>
          <w:sz w:val="20"/>
          <w:lang w:val="en-GB"/>
        </w:rPr>
        <w:t>e</w:t>
      </w:r>
      <w:r>
        <w:rPr>
          <w:rFonts w:ascii="Microsoft Sans Serif" w:hAnsi="Microsoft Sans Serif" w:cs="Microsoft Sans Serif"/>
          <w:sz w:val="20"/>
          <w:lang w:val="en-GB"/>
        </w:rPr>
        <w:t>.</w:t>
      </w:r>
      <w:bookmarkStart w:id="0" w:name="_GoBack"/>
      <w:bookmarkEnd w:id="0"/>
    </w:p>
    <w:sectPr w:rsidR="00CC6D5A">
      <w:footerReference w:type="even" r:id="rId28"/>
      <w:footerReference w:type="default" r:id="rId29"/>
      <w:footerReference w:type="first" r:id="rId30"/>
      <w:footnotePr>
        <w:pos w:val="beneathText"/>
      </w:footnotePr>
      <w:type w:val="continuous"/>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AD" w:rsidRDefault="00C30BAD">
      <w:r>
        <w:separator/>
      </w:r>
    </w:p>
  </w:endnote>
  <w:endnote w:type="continuationSeparator" w:id="0">
    <w:p w:rsidR="00C30BAD" w:rsidRDefault="00C3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51225"/>
      <w:docPartObj>
        <w:docPartGallery w:val="Page Numbers (Bottom of Page)"/>
        <w:docPartUnique/>
      </w:docPartObj>
    </w:sdtPr>
    <w:sdtContent>
      <w:p w:rsidR="009031D3" w:rsidRDefault="009031D3">
        <w:pPr>
          <w:pStyle w:val="Piedepgina"/>
          <w:jc w:val="right"/>
        </w:pPr>
        <w:r>
          <w:fldChar w:fldCharType="begin"/>
        </w:r>
        <w:r>
          <w:instrText>PAGE   \* MERGEFORMAT</w:instrText>
        </w:r>
        <w:r>
          <w:fldChar w:fldCharType="separate"/>
        </w:r>
        <w:r w:rsidR="00D662CD">
          <w:rPr>
            <w:noProof/>
          </w:rPr>
          <w:t>6</w:t>
        </w:r>
        <w:r>
          <w:fldChar w:fldCharType="end"/>
        </w:r>
      </w:p>
    </w:sdtContent>
  </w:sdt>
  <w:p w:rsidR="00CC6D5A" w:rsidRPr="009031D3" w:rsidRDefault="00CC6D5A">
    <w:pPr>
      <w:pStyle w:val="Piedepgina"/>
      <w:ind w:right="360"/>
      <w:jc w:val="center"/>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5A" w:rsidRDefault="00CC6D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5A" w:rsidRDefault="00CC6D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5A" w:rsidRDefault="00CC6D5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5A" w:rsidRDefault="00CC6D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A6" w:rsidRDefault="00834AA6">
    <w:pPr>
      <w:pStyle w:val="Piedepgina"/>
      <w:jc w:val="center"/>
    </w:pPr>
    <w:r>
      <w:fldChar w:fldCharType="begin"/>
    </w:r>
    <w:r>
      <w:instrText xml:space="preserve"> PAGE   \* MERGEFORMAT </w:instrText>
    </w:r>
    <w:r>
      <w:fldChar w:fldCharType="separate"/>
    </w:r>
    <w:r w:rsidR="00EB42FE">
      <w:rPr>
        <w:noProof/>
      </w:rPr>
      <w:t>14</w:t>
    </w:r>
    <w:r>
      <w:fldChar w:fldCharType="end"/>
    </w:r>
  </w:p>
  <w:p w:rsidR="00CC6D5A" w:rsidRDefault="00CC6D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5A" w:rsidRDefault="00CC6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AD" w:rsidRDefault="00C30BAD">
      <w:r>
        <w:separator/>
      </w:r>
    </w:p>
  </w:footnote>
  <w:footnote w:type="continuationSeparator" w:id="0">
    <w:p w:rsidR="00C30BAD" w:rsidRDefault="00C3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4"/>
      <w:numFmt w:val="decimal"/>
      <w:lvlText w:val="%1."/>
      <w:lvlJc w:val="left"/>
      <w:pPr>
        <w:tabs>
          <w:tab w:val="num" w:pos="786"/>
        </w:tabs>
        <w:ind w:left="786" w:hanging="360"/>
      </w:pPr>
      <w:rPr>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786"/>
        </w:tabs>
        <w:ind w:left="786"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nsid w:val="00000006"/>
    <w:multiLevelType w:val="multilevel"/>
    <w:tmpl w:val="00000006"/>
    <w:name w:val="WW8Num8"/>
    <w:lvl w:ilvl="0">
      <w:start w:val="4"/>
      <w:numFmt w:val="bullet"/>
      <w:lvlText w:val="-"/>
      <w:lvlJc w:val="left"/>
      <w:pPr>
        <w:tabs>
          <w:tab w:val="num" w:pos="1770"/>
        </w:tabs>
        <w:ind w:left="1770" w:hanging="360"/>
      </w:pPr>
      <w:rPr>
        <w:rFonts w:ascii="Times New Roman" w:hAnsi="Times New Roman" w:cs="Times New Roman"/>
        <w:lang w:val="en-GB"/>
      </w:rPr>
    </w:lvl>
    <w:lvl w:ilvl="1">
      <w:start w:val="1"/>
      <w:numFmt w:val="decimal"/>
      <w:lvlText w:val="%2."/>
      <w:lvlJc w:val="left"/>
      <w:pPr>
        <w:tabs>
          <w:tab w:val="num" w:pos="2490"/>
        </w:tabs>
        <w:ind w:left="2490" w:hanging="360"/>
      </w:pPr>
      <w:rPr>
        <w:color w:val="auto"/>
      </w:rPr>
    </w:lvl>
    <w:lvl w:ilvl="2">
      <w:start w:val="1"/>
      <w:numFmt w:val="lowerRoman"/>
      <w:lvlText w:val="%3)"/>
      <w:lvlJc w:val="left"/>
      <w:pPr>
        <w:tabs>
          <w:tab w:val="num" w:pos="3795"/>
        </w:tabs>
        <w:ind w:left="3795" w:hanging="945"/>
      </w:pPr>
    </w:lvl>
    <w:lvl w:ilvl="3">
      <w:start w:val="1"/>
      <w:numFmt w:val="bullet"/>
      <w:lvlText w:val=""/>
      <w:lvlJc w:val="left"/>
      <w:pPr>
        <w:tabs>
          <w:tab w:val="num" w:pos="3930"/>
        </w:tabs>
        <w:ind w:left="3930" w:hanging="360"/>
      </w:pPr>
      <w:rPr>
        <w:rFonts w:ascii="Symbol" w:hAnsi="Symbol"/>
      </w:rPr>
    </w:lvl>
    <w:lvl w:ilvl="4">
      <w:start w:val="1"/>
      <w:numFmt w:val="bullet"/>
      <w:lvlText w:val="o"/>
      <w:lvlJc w:val="left"/>
      <w:pPr>
        <w:tabs>
          <w:tab w:val="num" w:pos="4650"/>
        </w:tabs>
        <w:ind w:left="4650" w:hanging="360"/>
      </w:pPr>
      <w:rPr>
        <w:rFonts w:ascii="Courier New" w:hAnsi="Courier New" w:cs="Courier New"/>
      </w:rPr>
    </w:lvl>
    <w:lvl w:ilvl="5">
      <w:start w:val="1"/>
      <w:numFmt w:val="bullet"/>
      <w:lvlText w:val=""/>
      <w:lvlJc w:val="left"/>
      <w:pPr>
        <w:tabs>
          <w:tab w:val="num" w:pos="5370"/>
        </w:tabs>
        <w:ind w:left="5370" w:hanging="360"/>
      </w:pPr>
      <w:rPr>
        <w:rFonts w:ascii="Wingdings" w:hAnsi="Wingdings"/>
      </w:rPr>
    </w:lvl>
    <w:lvl w:ilvl="6">
      <w:start w:val="1"/>
      <w:numFmt w:val="bullet"/>
      <w:lvlText w:val=""/>
      <w:lvlJc w:val="left"/>
      <w:pPr>
        <w:tabs>
          <w:tab w:val="num" w:pos="6090"/>
        </w:tabs>
        <w:ind w:left="6090" w:hanging="360"/>
      </w:pPr>
      <w:rPr>
        <w:rFonts w:ascii="Symbol" w:hAnsi="Symbol"/>
      </w:rPr>
    </w:lvl>
    <w:lvl w:ilvl="7">
      <w:start w:val="1"/>
      <w:numFmt w:val="bullet"/>
      <w:lvlText w:val="o"/>
      <w:lvlJc w:val="left"/>
      <w:pPr>
        <w:tabs>
          <w:tab w:val="num" w:pos="6810"/>
        </w:tabs>
        <w:ind w:left="6810" w:hanging="360"/>
      </w:pPr>
      <w:rPr>
        <w:rFonts w:ascii="Courier New" w:hAnsi="Courier New" w:cs="Courier New"/>
      </w:rPr>
    </w:lvl>
    <w:lvl w:ilvl="8">
      <w:start w:val="1"/>
      <w:numFmt w:val="bullet"/>
      <w:lvlText w:val=""/>
      <w:lvlJc w:val="left"/>
      <w:pPr>
        <w:tabs>
          <w:tab w:val="num" w:pos="7530"/>
        </w:tabs>
        <w:ind w:left="7530" w:hanging="360"/>
      </w:pPr>
      <w:rPr>
        <w:rFonts w:ascii="Wingdings" w:hAnsi="Wingdings"/>
      </w:r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0"/>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11"/>
    <w:lvl w:ilvl="0">
      <w:start w:val="1"/>
      <w:numFmt w:val="decimal"/>
      <w:lvlText w:val="%1)"/>
      <w:lvlJc w:val="left"/>
      <w:pPr>
        <w:tabs>
          <w:tab w:val="num" w:pos="1065"/>
        </w:tabs>
        <w:ind w:left="1065" w:hanging="705"/>
      </w:pPr>
    </w:lvl>
  </w:abstractNum>
  <w:abstractNum w:abstractNumId="9">
    <w:nsid w:val="0000000A"/>
    <w:multiLevelType w:val="multilevel"/>
    <w:tmpl w:val="0000000A"/>
    <w:name w:val="WW8Num12"/>
    <w:lvl w:ilvl="0">
      <w:start w:val="1"/>
      <w:numFmt w:val="decimal"/>
      <w:lvlText w:val="%1."/>
      <w:lvlJc w:val="left"/>
      <w:pPr>
        <w:tabs>
          <w:tab w:val="num" w:pos="786"/>
        </w:tabs>
        <w:ind w:left="786" w:hanging="360"/>
      </w:pPr>
    </w:lvl>
    <w:lvl w:ilvl="1">
      <w:start w:val="4"/>
      <w:numFmt w:val="decimal"/>
      <w:lvlText w:val="%2."/>
      <w:lvlJc w:val="left"/>
      <w:pPr>
        <w:tabs>
          <w:tab w:val="num" w:pos="2490"/>
        </w:tabs>
        <w:ind w:left="2490" w:hanging="360"/>
      </w:pPr>
    </w:lvl>
    <w:lvl w:ilvl="2">
      <w:start w:val="1"/>
      <w:numFmt w:val="lowerRoman"/>
      <w:lvlText w:val="%3)"/>
      <w:lvlJc w:val="left"/>
      <w:pPr>
        <w:tabs>
          <w:tab w:val="num" w:pos="3795"/>
        </w:tabs>
        <w:ind w:left="3795" w:hanging="945"/>
      </w:pPr>
    </w:lvl>
    <w:lvl w:ilvl="3">
      <w:start w:val="1"/>
      <w:numFmt w:val="bullet"/>
      <w:lvlText w:val=""/>
      <w:lvlJc w:val="left"/>
      <w:pPr>
        <w:tabs>
          <w:tab w:val="num" w:pos="3930"/>
        </w:tabs>
        <w:ind w:left="3930" w:hanging="360"/>
      </w:pPr>
      <w:rPr>
        <w:rFonts w:ascii="Symbol" w:hAnsi="Symbol"/>
      </w:rPr>
    </w:lvl>
    <w:lvl w:ilvl="4">
      <w:start w:val="1"/>
      <w:numFmt w:val="bullet"/>
      <w:lvlText w:val="o"/>
      <w:lvlJc w:val="left"/>
      <w:pPr>
        <w:tabs>
          <w:tab w:val="num" w:pos="4650"/>
        </w:tabs>
        <w:ind w:left="4650" w:hanging="360"/>
      </w:pPr>
      <w:rPr>
        <w:rFonts w:ascii="Courier New" w:hAnsi="Courier New" w:cs="Courier New"/>
      </w:rPr>
    </w:lvl>
    <w:lvl w:ilvl="5">
      <w:start w:val="1"/>
      <w:numFmt w:val="bullet"/>
      <w:lvlText w:val=""/>
      <w:lvlJc w:val="left"/>
      <w:pPr>
        <w:tabs>
          <w:tab w:val="num" w:pos="5370"/>
        </w:tabs>
        <w:ind w:left="5370" w:hanging="360"/>
      </w:pPr>
      <w:rPr>
        <w:rFonts w:ascii="Wingdings" w:hAnsi="Wingdings"/>
      </w:rPr>
    </w:lvl>
    <w:lvl w:ilvl="6">
      <w:start w:val="1"/>
      <w:numFmt w:val="bullet"/>
      <w:lvlText w:val=""/>
      <w:lvlJc w:val="left"/>
      <w:pPr>
        <w:tabs>
          <w:tab w:val="num" w:pos="6090"/>
        </w:tabs>
        <w:ind w:left="6090" w:hanging="360"/>
      </w:pPr>
      <w:rPr>
        <w:rFonts w:ascii="Symbol" w:hAnsi="Symbol"/>
      </w:rPr>
    </w:lvl>
    <w:lvl w:ilvl="7">
      <w:start w:val="1"/>
      <w:numFmt w:val="bullet"/>
      <w:lvlText w:val="o"/>
      <w:lvlJc w:val="left"/>
      <w:pPr>
        <w:tabs>
          <w:tab w:val="num" w:pos="6810"/>
        </w:tabs>
        <w:ind w:left="6810" w:hanging="360"/>
      </w:pPr>
      <w:rPr>
        <w:rFonts w:ascii="Courier New" w:hAnsi="Courier New" w:cs="Courier New"/>
      </w:rPr>
    </w:lvl>
    <w:lvl w:ilvl="8">
      <w:start w:val="1"/>
      <w:numFmt w:val="bullet"/>
      <w:lvlText w:val=""/>
      <w:lvlJc w:val="left"/>
      <w:pPr>
        <w:tabs>
          <w:tab w:val="num" w:pos="7530"/>
        </w:tabs>
        <w:ind w:left="7530" w:hanging="360"/>
      </w:pPr>
      <w:rPr>
        <w:rFonts w:ascii="Wingdings" w:hAnsi="Wingdings"/>
      </w:rPr>
    </w:lvl>
  </w:abstractNum>
  <w:abstractNum w:abstractNumId="10">
    <w:nsid w:val="0000000B"/>
    <w:multiLevelType w:val="singleLevel"/>
    <w:tmpl w:val="0000000B"/>
    <w:name w:val="WW8Num13"/>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54A83B80"/>
    <w:name w:val="WW8Num15"/>
    <w:lvl w:ilvl="0">
      <w:start w:val="1"/>
      <w:numFmt w:val="decimal"/>
      <w:lvlText w:val="%1)"/>
      <w:lvlJc w:val="left"/>
      <w:pPr>
        <w:tabs>
          <w:tab w:val="num" w:pos="786"/>
        </w:tabs>
        <w:ind w:left="786" w:hanging="360"/>
      </w:pPr>
      <w:rPr>
        <w:sz w:val="20"/>
        <w:szCs w:val="20"/>
        <w:vertAlign w:val="baseline"/>
      </w:rPr>
    </w:lvl>
  </w:abstractNum>
  <w:abstractNum w:abstractNumId="13">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4">
    <w:nsid w:val="06CB376F"/>
    <w:multiLevelType w:val="singleLevel"/>
    <w:tmpl w:val="00000007"/>
    <w:lvl w:ilvl="0">
      <w:start w:val="1"/>
      <w:numFmt w:val="decimal"/>
      <w:lvlText w:val="%1)"/>
      <w:lvlJc w:val="left"/>
      <w:pPr>
        <w:tabs>
          <w:tab w:val="num" w:pos="360"/>
        </w:tabs>
        <w:ind w:left="360" w:hanging="360"/>
      </w:pPr>
    </w:lvl>
  </w:abstractNum>
  <w:abstractNum w:abstractNumId="15">
    <w:nsid w:val="36B879EA"/>
    <w:multiLevelType w:val="hybridMultilevel"/>
    <w:tmpl w:val="D646FDD8"/>
    <w:lvl w:ilvl="0" w:tplc="37B211A4">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532E43AE"/>
    <w:multiLevelType w:val="hybridMultilevel"/>
    <w:tmpl w:val="BB065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537F5"/>
    <w:multiLevelType w:val="hybridMultilevel"/>
    <w:tmpl w:val="EC1ECFB0"/>
    <w:lvl w:ilvl="0" w:tplc="215664E4">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91"/>
    <w:rsid w:val="000615FC"/>
    <w:rsid w:val="0011035D"/>
    <w:rsid w:val="00150CD8"/>
    <w:rsid w:val="001745E1"/>
    <w:rsid w:val="002E1017"/>
    <w:rsid w:val="00323C88"/>
    <w:rsid w:val="00342312"/>
    <w:rsid w:val="003713FC"/>
    <w:rsid w:val="00381555"/>
    <w:rsid w:val="003D5B85"/>
    <w:rsid w:val="00451839"/>
    <w:rsid w:val="00486624"/>
    <w:rsid w:val="005302D4"/>
    <w:rsid w:val="0059640D"/>
    <w:rsid w:val="005D5DE2"/>
    <w:rsid w:val="006072A1"/>
    <w:rsid w:val="00764CC0"/>
    <w:rsid w:val="007C6491"/>
    <w:rsid w:val="007D4200"/>
    <w:rsid w:val="00834AA6"/>
    <w:rsid w:val="00895D67"/>
    <w:rsid w:val="009031D3"/>
    <w:rsid w:val="009408E4"/>
    <w:rsid w:val="00995E89"/>
    <w:rsid w:val="00A40D84"/>
    <w:rsid w:val="00AB2416"/>
    <w:rsid w:val="00B33C8B"/>
    <w:rsid w:val="00B7017D"/>
    <w:rsid w:val="00BB778A"/>
    <w:rsid w:val="00BE6919"/>
    <w:rsid w:val="00C30BAD"/>
    <w:rsid w:val="00C93A33"/>
    <w:rsid w:val="00CC6D5A"/>
    <w:rsid w:val="00CF3420"/>
    <w:rsid w:val="00D340DB"/>
    <w:rsid w:val="00D662CD"/>
    <w:rsid w:val="00D7142F"/>
    <w:rsid w:val="00D9465F"/>
    <w:rsid w:val="00DA5274"/>
    <w:rsid w:val="00DD6F02"/>
    <w:rsid w:val="00E614F3"/>
    <w:rsid w:val="00EB1F3A"/>
    <w:rsid w:val="00EB42FE"/>
    <w:rsid w:val="00EE0E81"/>
    <w:rsid w:val="00EE6608"/>
    <w:rsid w:val="00EF15CA"/>
    <w:rsid w:val="00FF4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ind w:firstLine="426"/>
      <w:jc w:val="both"/>
    </w:pPr>
    <w:rPr>
      <w:rFonts w:ascii="Arial" w:hAnsi="Arial"/>
      <w:sz w:val="24"/>
      <w:lang w:eastAsia="ar-SA"/>
    </w:rPr>
  </w:style>
  <w:style w:type="paragraph" w:styleId="Ttulo1">
    <w:name w:val="heading 1"/>
    <w:basedOn w:val="Normal"/>
    <w:next w:val="Normal"/>
    <w:qFormat/>
    <w:pPr>
      <w:keepNext/>
      <w:numPr>
        <w:numId w:val="1"/>
      </w:numPr>
      <w:outlineLvl w:val="0"/>
    </w:pPr>
    <w:rPr>
      <w:b/>
      <w:u w:val="single"/>
      <w:lang w:val="es-ES_tradnl"/>
    </w:rPr>
  </w:style>
  <w:style w:type="paragraph" w:styleId="Ttulo2">
    <w:name w:val="heading 2"/>
    <w:basedOn w:val="Normal"/>
    <w:next w:val="Normal"/>
    <w:qFormat/>
    <w:pPr>
      <w:keepNext/>
      <w:numPr>
        <w:ilvl w:val="1"/>
        <w:numId w:val="1"/>
      </w:numPr>
      <w:ind w:firstLine="284"/>
      <w:outlineLvl w:val="1"/>
    </w:pPr>
    <w:rPr>
      <w:lang w:val="es-ES_tradnl"/>
    </w:rPr>
  </w:style>
  <w:style w:type="paragraph" w:styleId="Ttulo3">
    <w:name w:val="heading 3"/>
    <w:basedOn w:val="Normal"/>
    <w:next w:val="Normal"/>
    <w:qFormat/>
    <w:pPr>
      <w:keepNext/>
      <w:numPr>
        <w:ilvl w:val="2"/>
        <w:numId w:val="1"/>
      </w:numPr>
      <w:outlineLvl w:val="2"/>
    </w:pPr>
    <w:rPr>
      <w:b/>
      <w:i/>
      <w:sz w:val="28"/>
      <w:lang w:val="es-ES_tradnl"/>
    </w:rPr>
  </w:style>
  <w:style w:type="paragraph" w:styleId="Ttulo4">
    <w:name w:val="heading 4"/>
    <w:basedOn w:val="Normal"/>
    <w:next w:val="Normal"/>
    <w:qFormat/>
    <w:pPr>
      <w:keepNext/>
      <w:numPr>
        <w:ilvl w:val="3"/>
        <w:numId w:val="1"/>
      </w:numPr>
      <w:outlineLvl w:val="3"/>
    </w:pPr>
    <w:rPr>
      <w:lang w:val="es-ES_tradnl"/>
    </w:rPr>
  </w:style>
  <w:style w:type="paragraph" w:styleId="Ttulo5">
    <w:name w:val="heading 5"/>
    <w:basedOn w:val="Normal"/>
    <w:next w:val="Normal"/>
    <w:qFormat/>
    <w:pPr>
      <w:keepNext/>
      <w:numPr>
        <w:ilvl w:val="4"/>
        <w:numId w:val="1"/>
      </w:numPr>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color w:val="auto"/>
    </w:rPr>
  </w:style>
  <w:style w:type="character" w:customStyle="1" w:styleId="WW8Num2z0">
    <w:name w:val="WW8Num2z0"/>
    <w:rPr>
      <w:rFonts w:ascii="Times New Roman" w:eastAsia="Times New Roman" w:hAnsi="Times New Roman" w:cs="Times New Roman"/>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3z0">
    <w:name w:val="WW8Num3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8z0">
    <w:name w:val="WW8Num8z0"/>
    <w:rPr>
      <w:rFonts w:ascii="Times New Roman" w:eastAsia="Times New Roman" w:hAnsi="Times New Roman" w:cs="Times New Roman"/>
      <w:lang w:val="en-GB"/>
    </w:rPr>
  </w:style>
  <w:style w:type="character" w:customStyle="1" w:styleId="WW8Num8z1">
    <w:name w:val="WW8Num8z1"/>
    <w:rPr>
      <w:color w:val="auto"/>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rPr>
  </w:style>
  <w:style w:type="character" w:customStyle="1" w:styleId="WW8Num10z0">
    <w:name w:val="WW8Num10z0"/>
    <w:rPr>
      <w:rFonts w:ascii="Symbol" w:hAnsi="Symbol"/>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basedOn w:val="Fuentedeprrafopredeter1"/>
    <w:rPr>
      <w:sz w:val="16"/>
    </w:rPr>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eastAsia="Arial Unicode MS"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360"/>
    </w:pPr>
    <w:rPr>
      <w:lang w:val="es-ES_tradnl"/>
    </w:rPr>
  </w:style>
  <w:style w:type="paragraph" w:styleId="Piedepgina">
    <w:name w:val="footer"/>
    <w:basedOn w:val="Normal"/>
    <w:link w:val="PiedepginaCar"/>
    <w:uiPriority w:val="99"/>
    <w:pPr>
      <w:tabs>
        <w:tab w:val="center" w:pos="4252"/>
        <w:tab w:val="right" w:pos="8504"/>
      </w:tabs>
    </w:pPr>
  </w:style>
  <w:style w:type="paragraph" w:customStyle="1" w:styleId="Sangra2detindependiente1">
    <w:name w:val="Sangría 2 de t. independiente1"/>
    <w:basedOn w:val="Normal"/>
    <w:pPr>
      <w:ind w:firstLine="360"/>
    </w:pPr>
    <w:rPr>
      <w:lang w:val="es-ES_tradnl"/>
    </w:rPr>
  </w:style>
  <w:style w:type="paragraph" w:customStyle="1" w:styleId="Textocomentario1">
    <w:name w:val="Texto comentario1"/>
    <w:basedOn w:val="Normal"/>
  </w:style>
  <w:style w:type="paragraph" w:customStyle="1" w:styleId="Sangra3detindependiente1">
    <w:name w:val="Sangría 3 de t. independiente1"/>
    <w:basedOn w:val="Normal"/>
    <w:rPr>
      <w:lang w:val="es-ES_tradnl"/>
    </w:rPr>
  </w:style>
  <w:style w:type="paragraph" w:styleId="Encabezado">
    <w:name w:val="header"/>
    <w:basedOn w:val="Normal"/>
    <w:pPr>
      <w:tabs>
        <w:tab w:val="center" w:pos="4252"/>
        <w:tab w:val="right" w:pos="8504"/>
      </w:tabs>
    </w:pPr>
  </w:style>
  <w:style w:type="paragraph" w:customStyle="1" w:styleId="Textosinformato1">
    <w:name w:val="Texto sin formato1"/>
    <w:basedOn w:val="Normal"/>
    <w:pPr>
      <w:ind w:firstLine="0"/>
      <w:jc w:val="left"/>
    </w:pPr>
    <w:rPr>
      <w:rFonts w:ascii="Courier New" w:hAnsi="Courier New" w:cs="Courier New"/>
      <w:sz w:val="20"/>
      <w:lang w:val="es-ES_tradnl"/>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after="100"/>
      <w:ind w:firstLine="0"/>
      <w:jc w:val="left"/>
    </w:pPr>
    <w:rPr>
      <w:rFonts w:ascii="Times New Roman" w:hAnsi="Times New Roman"/>
      <w:szCs w:val="24"/>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3detindependiente">
    <w:name w:val="Body Text Indent 3"/>
    <w:basedOn w:val="Normal"/>
    <w:link w:val="Sangra3detindependienteCar"/>
    <w:rsid w:val="00C93A3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93A33"/>
    <w:rPr>
      <w:rFonts w:ascii="Arial" w:hAnsi="Arial"/>
      <w:sz w:val="16"/>
      <w:szCs w:val="16"/>
      <w:lang w:eastAsia="ar-SA"/>
    </w:rPr>
  </w:style>
  <w:style w:type="character" w:customStyle="1" w:styleId="PiedepginaCar">
    <w:name w:val="Pie de página Car"/>
    <w:basedOn w:val="Fuentedeprrafopredeter"/>
    <w:link w:val="Piedepgina"/>
    <w:uiPriority w:val="99"/>
    <w:rsid w:val="00834AA6"/>
    <w:rPr>
      <w:rFonts w:ascii="Arial" w:hAnsi="Arial"/>
      <w:sz w:val="24"/>
      <w:lang w:eastAsia="ar-SA"/>
    </w:rPr>
  </w:style>
  <w:style w:type="paragraph" w:styleId="Prrafodelista">
    <w:name w:val="List Paragraph"/>
    <w:basedOn w:val="Normal"/>
    <w:uiPriority w:val="34"/>
    <w:qFormat/>
    <w:rsid w:val="00764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ind w:firstLine="426"/>
      <w:jc w:val="both"/>
    </w:pPr>
    <w:rPr>
      <w:rFonts w:ascii="Arial" w:hAnsi="Arial"/>
      <w:sz w:val="24"/>
      <w:lang w:eastAsia="ar-SA"/>
    </w:rPr>
  </w:style>
  <w:style w:type="paragraph" w:styleId="Ttulo1">
    <w:name w:val="heading 1"/>
    <w:basedOn w:val="Normal"/>
    <w:next w:val="Normal"/>
    <w:qFormat/>
    <w:pPr>
      <w:keepNext/>
      <w:numPr>
        <w:numId w:val="1"/>
      </w:numPr>
      <w:outlineLvl w:val="0"/>
    </w:pPr>
    <w:rPr>
      <w:b/>
      <w:u w:val="single"/>
      <w:lang w:val="es-ES_tradnl"/>
    </w:rPr>
  </w:style>
  <w:style w:type="paragraph" w:styleId="Ttulo2">
    <w:name w:val="heading 2"/>
    <w:basedOn w:val="Normal"/>
    <w:next w:val="Normal"/>
    <w:qFormat/>
    <w:pPr>
      <w:keepNext/>
      <w:numPr>
        <w:ilvl w:val="1"/>
        <w:numId w:val="1"/>
      </w:numPr>
      <w:ind w:firstLine="284"/>
      <w:outlineLvl w:val="1"/>
    </w:pPr>
    <w:rPr>
      <w:lang w:val="es-ES_tradnl"/>
    </w:rPr>
  </w:style>
  <w:style w:type="paragraph" w:styleId="Ttulo3">
    <w:name w:val="heading 3"/>
    <w:basedOn w:val="Normal"/>
    <w:next w:val="Normal"/>
    <w:qFormat/>
    <w:pPr>
      <w:keepNext/>
      <w:numPr>
        <w:ilvl w:val="2"/>
        <w:numId w:val="1"/>
      </w:numPr>
      <w:outlineLvl w:val="2"/>
    </w:pPr>
    <w:rPr>
      <w:b/>
      <w:i/>
      <w:sz w:val="28"/>
      <w:lang w:val="es-ES_tradnl"/>
    </w:rPr>
  </w:style>
  <w:style w:type="paragraph" w:styleId="Ttulo4">
    <w:name w:val="heading 4"/>
    <w:basedOn w:val="Normal"/>
    <w:next w:val="Normal"/>
    <w:qFormat/>
    <w:pPr>
      <w:keepNext/>
      <w:numPr>
        <w:ilvl w:val="3"/>
        <w:numId w:val="1"/>
      </w:numPr>
      <w:outlineLvl w:val="3"/>
    </w:pPr>
    <w:rPr>
      <w:lang w:val="es-ES_tradnl"/>
    </w:rPr>
  </w:style>
  <w:style w:type="paragraph" w:styleId="Ttulo5">
    <w:name w:val="heading 5"/>
    <w:basedOn w:val="Normal"/>
    <w:next w:val="Normal"/>
    <w:qFormat/>
    <w:pPr>
      <w:keepNext/>
      <w:numPr>
        <w:ilvl w:val="4"/>
        <w:numId w:val="1"/>
      </w:numPr>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color w:val="auto"/>
    </w:rPr>
  </w:style>
  <w:style w:type="character" w:customStyle="1" w:styleId="WW8Num2z0">
    <w:name w:val="WW8Num2z0"/>
    <w:rPr>
      <w:rFonts w:ascii="Times New Roman" w:eastAsia="Times New Roman" w:hAnsi="Times New Roman" w:cs="Times New Roman"/>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3z0">
    <w:name w:val="WW8Num3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8z0">
    <w:name w:val="WW8Num8z0"/>
    <w:rPr>
      <w:rFonts w:ascii="Times New Roman" w:eastAsia="Times New Roman" w:hAnsi="Times New Roman" w:cs="Times New Roman"/>
      <w:lang w:val="en-GB"/>
    </w:rPr>
  </w:style>
  <w:style w:type="character" w:customStyle="1" w:styleId="WW8Num8z1">
    <w:name w:val="WW8Num8z1"/>
    <w:rPr>
      <w:color w:val="auto"/>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rPr>
  </w:style>
  <w:style w:type="character" w:customStyle="1" w:styleId="WW8Num10z0">
    <w:name w:val="WW8Num10z0"/>
    <w:rPr>
      <w:rFonts w:ascii="Symbol" w:hAnsi="Symbol"/>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basedOn w:val="Fuentedeprrafopredeter1"/>
    <w:rPr>
      <w:sz w:val="16"/>
    </w:rPr>
  </w:style>
  <w:style w:type="character" w:styleId="Hipervnculo">
    <w:name w:val="Hyperlink"/>
    <w:basedOn w:val="Fuentedeprrafopredeter1"/>
    <w:rPr>
      <w:color w:val="0000FF"/>
      <w:u w:val="single"/>
    </w:rPr>
  </w:style>
  <w:style w:type="paragraph" w:customStyle="1" w:styleId="Encabezado1">
    <w:name w:val="Encabezado1"/>
    <w:basedOn w:val="Normal"/>
    <w:next w:val="Textoindependiente"/>
    <w:pPr>
      <w:keepNext/>
      <w:spacing w:before="240" w:after="120"/>
    </w:pPr>
    <w:rPr>
      <w:rFonts w:eastAsia="Arial Unicode MS"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360"/>
    </w:pPr>
    <w:rPr>
      <w:lang w:val="es-ES_tradnl"/>
    </w:rPr>
  </w:style>
  <w:style w:type="paragraph" w:styleId="Piedepgina">
    <w:name w:val="footer"/>
    <w:basedOn w:val="Normal"/>
    <w:link w:val="PiedepginaCar"/>
    <w:uiPriority w:val="99"/>
    <w:pPr>
      <w:tabs>
        <w:tab w:val="center" w:pos="4252"/>
        <w:tab w:val="right" w:pos="8504"/>
      </w:tabs>
    </w:pPr>
  </w:style>
  <w:style w:type="paragraph" w:customStyle="1" w:styleId="Sangra2detindependiente1">
    <w:name w:val="Sangría 2 de t. independiente1"/>
    <w:basedOn w:val="Normal"/>
    <w:pPr>
      <w:ind w:firstLine="360"/>
    </w:pPr>
    <w:rPr>
      <w:lang w:val="es-ES_tradnl"/>
    </w:rPr>
  </w:style>
  <w:style w:type="paragraph" w:customStyle="1" w:styleId="Textocomentario1">
    <w:name w:val="Texto comentario1"/>
    <w:basedOn w:val="Normal"/>
  </w:style>
  <w:style w:type="paragraph" w:customStyle="1" w:styleId="Sangra3detindependiente1">
    <w:name w:val="Sangría 3 de t. independiente1"/>
    <w:basedOn w:val="Normal"/>
    <w:rPr>
      <w:lang w:val="es-ES_tradnl"/>
    </w:rPr>
  </w:style>
  <w:style w:type="paragraph" w:styleId="Encabezado">
    <w:name w:val="header"/>
    <w:basedOn w:val="Normal"/>
    <w:pPr>
      <w:tabs>
        <w:tab w:val="center" w:pos="4252"/>
        <w:tab w:val="right" w:pos="8504"/>
      </w:tabs>
    </w:pPr>
  </w:style>
  <w:style w:type="paragraph" w:customStyle="1" w:styleId="Textosinformato1">
    <w:name w:val="Texto sin formato1"/>
    <w:basedOn w:val="Normal"/>
    <w:pPr>
      <w:ind w:firstLine="0"/>
      <w:jc w:val="left"/>
    </w:pPr>
    <w:rPr>
      <w:rFonts w:ascii="Courier New" w:hAnsi="Courier New" w:cs="Courier New"/>
      <w:sz w:val="20"/>
      <w:lang w:val="es-ES_tradnl"/>
    </w:rPr>
  </w:style>
  <w:style w:type="paragraph" w:styleId="Textodeglobo">
    <w:name w:val="Balloon Text"/>
    <w:basedOn w:val="Normal"/>
    <w:rPr>
      <w:rFonts w:ascii="Tahoma" w:hAnsi="Tahoma" w:cs="Tahoma"/>
      <w:sz w:val="16"/>
      <w:szCs w:val="16"/>
    </w:rPr>
  </w:style>
  <w:style w:type="paragraph" w:styleId="NormalWeb">
    <w:name w:val="Normal (Web)"/>
    <w:basedOn w:val="Normal"/>
    <w:pPr>
      <w:spacing w:before="100" w:after="100"/>
      <w:ind w:firstLine="0"/>
      <w:jc w:val="left"/>
    </w:pPr>
    <w:rPr>
      <w:rFonts w:ascii="Times New Roman" w:hAnsi="Times New Roman"/>
      <w:szCs w:val="24"/>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3detindependiente">
    <w:name w:val="Body Text Indent 3"/>
    <w:basedOn w:val="Normal"/>
    <w:link w:val="Sangra3detindependienteCar"/>
    <w:rsid w:val="00C93A3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93A33"/>
    <w:rPr>
      <w:rFonts w:ascii="Arial" w:hAnsi="Arial"/>
      <w:sz w:val="16"/>
      <w:szCs w:val="16"/>
      <w:lang w:eastAsia="ar-SA"/>
    </w:rPr>
  </w:style>
  <w:style w:type="character" w:customStyle="1" w:styleId="PiedepginaCar">
    <w:name w:val="Pie de página Car"/>
    <w:basedOn w:val="Fuentedeprrafopredeter"/>
    <w:link w:val="Piedepgina"/>
    <w:uiPriority w:val="99"/>
    <w:rsid w:val="00834AA6"/>
    <w:rPr>
      <w:rFonts w:ascii="Arial" w:hAnsi="Arial"/>
      <w:sz w:val="24"/>
      <w:lang w:eastAsia="ar-SA"/>
    </w:rPr>
  </w:style>
  <w:style w:type="paragraph" w:styleId="Prrafodelista">
    <w:name w:val="List Paragraph"/>
    <w:basedOn w:val="Normal"/>
    <w:uiPriority w:val="34"/>
    <w:qFormat/>
    <w:rsid w:val="0076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on" TargetMode="Externa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image" Target="media/image12.png"/><Relationship Id="rId30" Type="http://schemas.openxmlformats.org/officeDocument/2006/relationships/footer" Target="footer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3061</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TEMA I: INTRODUCCIÓN</vt:lpstr>
    </vt:vector>
  </TitlesOfParts>
  <Company>Microsoft</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I: INTRODUCCIÓN</dc:title>
  <dc:creator>m1_a44</dc:creator>
  <cp:lastModifiedBy>sfpaula.default</cp:lastModifiedBy>
  <cp:revision>6</cp:revision>
  <cp:lastPrinted>2007-08-10T15:57:00Z</cp:lastPrinted>
  <dcterms:created xsi:type="dcterms:W3CDTF">2017-03-16T14:51:00Z</dcterms:created>
  <dcterms:modified xsi:type="dcterms:W3CDTF">2017-03-16T16:19:00Z</dcterms:modified>
</cp:coreProperties>
</file>