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07FBF" w:rsidRPr="00DE7903" w14:paraId="5B241E75" w14:textId="77777777" w:rsidTr="0012605F">
        <w:trPr>
          <w:trHeight w:val="1996"/>
          <w:jc w:val="center"/>
        </w:trPr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14:paraId="0F42CB9D" w14:textId="0A30517D" w:rsidR="00407FBF" w:rsidRDefault="008D7410" w:rsidP="00CB4F20">
            <w:pPr>
              <w:snapToGrid w:val="0"/>
              <w:jc w:val="center"/>
              <w:rPr>
                <w:rFonts w:ascii="TradeGothic BoldTwo" w:hAnsi="TradeGothic BoldTwo"/>
                <w:sz w:val="12"/>
              </w:rPr>
            </w:pPr>
            <w:r>
              <w:rPr>
                <w:rFonts w:ascii="TradeGothic BoldTwo" w:hAnsi="TradeGothic BoldTwo"/>
                <w:noProof/>
                <w:sz w:val="12"/>
              </w:rPr>
              <w:drawing>
                <wp:inline distT="0" distB="0" distL="0" distR="0" wp14:anchorId="7AB2D570" wp14:editId="0D9D8F44">
                  <wp:extent cx="2035277" cy="48121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nglés CC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851" cy="49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F763B" w14:textId="274CDE9B" w:rsidR="00407FBF" w:rsidRDefault="00407FBF" w:rsidP="008D7410">
            <w:pPr>
              <w:rPr>
                <w:sz w:val="12"/>
              </w:rPr>
            </w:pP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14:paraId="61677F89" w14:textId="77777777" w:rsidR="00407FBF" w:rsidRPr="007865F0" w:rsidRDefault="00407FBF">
            <w:pPr>
              <w:snapToGrid w:val="0"/>
              <w:jc w:val="right"/>
              <w:rPr>
                <w:rFonts w:ascii="TradeGothic BoldTwo" w:hAnsi="TradeGothic BoldTwo"/>
                <w:color w:val="000000"/>
                <w:sz w:val="44"/>
                <w:lang w:val="en-GB"/>
              </w:rPr>
            </w:pPr>
          </w:p>
          <w:p w14:paraId="5A949D42" w14:textId="77777777" w:rsidR="00407FBF" w:rsidRPr="0012605F" w:rsidRDefault="00CB4F20">
            <w:pPr>
              <w:jc w:val="right"/>
              <w:rPr>
                <w:color w:val="000000"/>
                <w:sz w:val="32"/>
                <w:lang w:val="en-GB"/>
              </w:rPr>
            </w:pPr>
            <w:r>
              <w:rPr>
                <w:color w:val="000000"/>
                <w:sz w:val="32"/>
                <w:lang w:val="en-GB"/>
              </w:rPr>
              <w:t xml:space="preserve">Science </w:t>
            </w:r>
            <w:r w:rsidR="0012605F" w:rsidRPr="0012605F">
              <w:rPr>
                <w:color w:val="000000"/>
                <w:sz w:val="32"/>
                <w:lang w:val="en-GB"/>
              </w:rPr>
              <w:t>year</w:t>
            </w:r>
            <w:r>
              <w:rPr>
                <w:color w:val="000000"/>
                <w:sz w:val="32"/>
                <w:lang w:val="en-GB"/>
              </w:rPr>
              <w:t xml:space="preserve"> 7</w:t>
            </w:r>
          </w:p>
          <w:p w14:paraId="1261DBCC" w14:textId="0B1EB420" w:rsidR="00407FBF" w:rsidRPr="00350215" w:rsidRDefault="00DE7903">
            <w:pPr>
              <w:jc w:val="right"/>
              <w:rPr>
                <w:color w:val="000000"/>
                <w:sz w:val="32"/>
                <w:lang w:val="en-US"/>
              </w:rPr>
            </w:pPr>
            <w:r>
              <w:rPr>
                <w:color w:val="000000"/>
                <w:sz w:val="32"/>
                <w:lang w:val="en-US"/>
              </w:rPr>
              <w:t>2</w:t>
            </w:r>
            <w:r>
              <w:rPr>
                <w:color w:val="000000"/>
                <w:sz w:val="32"/>
                <w:vertAlign w:val="superscript"/>
                <w:lang w:val="en-US"/>
              </w:rPr>
              <w:t xml:space="preserve">nd </w:t>
            </w:r>
            <w:r w:rsidR="00CB4F20" w:rsidRPr="00350215">
              <w:rPr>
                <w:color w:val="000000"/>
                <w:sz w:val="32"/>
                <w:lang w:val="en-US"/>
              </w:rPr>
              <w:t>Ter</w:t>
            </w:r>
            <w:r w:rsidR="00350215" w:rsidRPr="00350215">
              <w:rPr>
                <w:color w:val="000000"/>
                <w:sz w:val="32"/>
                <w:lang w:val="en-US"/>
              </w:rPr>
              <w:t xml:space="preserve">m </w:t>
            </w:r>
            <w:r w:rsidR="0000117D">
              <w:rPr>
                <w:color w:val="000000"/>
                <w:sz w:val="32"/>
                <w:lang w:val="en-US"/>
              </w:rPr>
              <w:t>Formative</w:t>
            </w:r>
            <w:r w:rsidR="00350215" w:rsidRPr="00350215">
              <w:rPr>
                <w:color w:val="000000"/>
                <w:sz w:val="32"/>
                <w:lang w:val="en-US"/>
              </w:rPr>
              <w:t xml:space="preserve"> Activity  </w:t>
            </w:r>
            <w:r w:rsidR="00407FBF" w:rsidRPr="00350215">
              <w:rPr>
                <w:color w:val="000000"/>
                <w:sz w:val="32"/>
                <w:lang w:val="en-US"/>
              </w:rPr>
              <w:t xml:space="preserve"> </w:t>
            </w:r>
          </w:p>
          <w:p w14:paraId="4F39ED63" w14:textId="77777777" w:rsidR="00407FBF" w:rsidRPr="00350215" w:rsidRDefault="00407FBF">
            <w:pPr>
              <w:ind w:firstLine="3332"/>
              <w:rPr>
                <w:sz w:val="16"/>
                <w:lang w:val="en-US"/>
              </w:rPr>
            </w:pPr>
          </w:p>
          <w:p w14:paraId="7C54C55B" w14:textId="77777777" w:rsidR="00407FBF" w:rsidRPr="00350215" w:rsidRDefault="00407FBF">
            <w:pPr>
              <w:ind w:firstLine="3332"/>
              <w:jc w:val="right"/>
              <w:rPr>
                <w:rFonts w:ascii="TradeGothic" w:hAnsi="TradeGothic"/>
                <w:color w:val="000000"/>
                <w:sz w:val="18"/>
                <w:lang w:val="en-US"/>
              </w:rPr>
            </w:pPr>
          </w:p>
        </w:tc>
        <w:bookmarkStart w:id="0" w:name="_GoBack"/>
        <w:bookmarkEnd w:id="0"/>
      </w:tr>
      <w:tr w:rsidR="00407FBF" w14:paraId="12C9AE4D" w14:textId="77777777" w:rsidTr="0012605F">
        <w:trPr>
          <w:jc w:val="center"/>
        </w:trPr>
        <w:tc>
          <w:tcPr>
            <w:tcW w:w="9778" w:type="dxa"/>
            <w:gridSpan w:val="2"/>
          </w:tcPr>
          <w:p w14:paraId="13B145A6" w14:textId="77777777" w:rsidR="00407FBF" w:rsidRDefault="00407FBF" w:rsidP="0012605F">
            <w:pPr>
              <w:tabs>
                <w:tab w:val="right" w:leader="underscore" w:pos="9356"/>
              </w:tabs>
              <w:snapToGrid w:val="0"/>
              <w:spacing w:before="120" w:after="60"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="0012605F">
              <w:rPr>
                <w:color w:val="000000"/>
              </w:rPr>
              <w:t>ame</w:t>
            </w:r>
            <w:proofErr w:type="spellEnd"/>
            <w:r w:rsidR="0012605F">
              <w:rPr>
                <w:color w:val="000000"/>
              </w:rPr>
              <w:t xml:space="preserve"> and </w:t>
            </w:r>
            <w:proofErr w:type="spellStart"/>
            <w:r w:rsidR="0012605F">
              <w:rPr>
                <w:color w:val="000000"/>
              </w:rPr>
              <w:t>surname</w:t>
            </w:r>
            <w:proofErr w:type="spellEnd"/>
            <w:r>
              <w:rPr>
                <w:color w:val="000000"/>
              </w:rPr>
              <w:tab/>
            </w:r>
          </w:p>
        </w:tc>
      </w:tr>
      <w:tr w:rsidR="00407FBF" w14:paraId="02F51E06" w14:textId="77777777" w:rsidTr="0012605F">
        <w:trPr>
          <w:trHeight w:val="421"/>
          <w:jc w:val="center"/>
        </w:trPr>
        <w:tc>
          <w:tcPr>
            <w:tcW w:w="9778" w:type="dxa"/>
            <w:gridSpan w:val="2"/>
          </w:tcPr>
          <w:p w14:paraId="5E306DE7" w14:textId="77777777" w:rsidR="00407FBF" w:rsidRDefault="0012605F" w:rsidP="0000117D">
            <w:pPr>
              <w:tabs>
                <w:tab w:val="right" w:leader="underscore" w:pos="1418"/>
                <w:tab w:val="left" w:pos="6237"/>
              </w:tabs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407FBF">
              <w:rPr>
                <w:color w:val="000000"/>
              </w:rPr>
              <w:t xml:space="preserve">: </w:t>
            </w:r>
            <w:r w:rsidR="00407FBF">
              <w:rPr>
                <w:color w:val="000000"/>
              </w:rPr>
              <w:tab/>
              <w:t xml:space="preserve">                          </w:t>
            </w:r>
            <w:r w:rsidR="00CB4F20">
              <w:rPr>
                <w:color w:val="000000"/>
              </w:rPr>
              <w:t xml:space="preserve">           </w:t>
            </w:r>
            <w:proofErr w:type="spellStart"/>
            <w:r w:rsidR="00CB4F20">
              <w:rPr>
                <w:color w:val="000000"/>
              </w:rPr>
              <w:t>Results</w:t>
            </w:r>
            <w:proofErr w:type="spellEnd"/>
            <w:r w:rsidR="00CB4F20">
              <w:rPr>
                <w:color w:val="000000"/>
              </w:rPr>
              <w:t xml:space="preserve">. </w:t>
            </w:r>
            <w:proofErr w:type="gramStart"/>
            <w:r w:rsidR="0000117D">
              <w:rPr>
                <w:color w:val="000000"/>
              </w:rPr>
              <w:t>MYP: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</w:t>
            </w:r>
            <w:r w:rsidR="00407FBF">
              <w:rPr>
                <w:color w:val="FFFFFF"/>
              </w:rPr>
              <w:t>____.</w:t>
            </w:r>
            <w:r w:rsidR="00407FBF">
              <w:rPr>
                <w:color w:val="000000"/>
              </w:rPr>
              <w:t xml:space="preserve">  </w:t>
            </w:r>
          </w:p>
        </w:tc>
      </w:tr>
    </w:tbl>
    <w:p w14:paraId="108D7D43" w14:textId="77777777" w:rsidR="00280D12" w:rsidRPr="00280D12" w:rsidRDefault="00280D12" w:rsidP="00280D12">
      <w:pPr>
        <w:rPr>
          <w:vanish/>
        </w:rPr>
      </w:pPr>
    </w:p>
    <w:tbl>
      <w:tblPr>
        <w:tblpPr w:leftFromText="180" w:rightFromText="180" w:vertAnchor="text" w:horzAnchor="margin" w:tblpXSpec="center" w:tblpY="221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8211"/>
      </w:tblGrid>
      <w:tr w:rsidR="00CB4F20" w:rsidRPr="00DE7903" w14:paraId="660C6BB0" w14:textId="77777777" w:rsidTr="00CB4F2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25D9" w14:textId="77777777" w:rsidR="00CB4F20" w:rsidRPr="007C3F6B" w:rsidRDefault="00CB4F20" w:rsidP="00CB4F20">
            <w:pPr>
              <w:ind w:left="100"/>
              <w:jc w:val="center"/>
              <w:rPr>
                <w:sz w:val="32"/>
                <w:szCs w:val="32"/>
              </w:rPr>
            </w:pPr>
            <w:proofErr w:type="spellStart"/>
            <w:r w:rsidRPr="007C3F6B">
              <w:rPr>
                <w:rFonts w:eastAsia="Ubuntu"/>
                <w:b/>
                <w:sz w:val="32"/>
                <w:szCs w:val="32"/>
              </w:rPr>
              <w:t>Task</w:t>
            </w:r>
            <w:proofErr w:type="spellEnd"/>
          </w:p>
        </w:tc>
        <w:tc>
          <w:tcPr>
            <w:tcW w:w="8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A49" w14:textId="7E8C27F8" w:rsidR="00CB4F20" w:rsidRPr="007C3F6B" w:rsidRDefault="00135FD9" w:rsidP="00CB4F20">
            <w:pPr>
              <w:ind w:left="100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eastAsia="Ubuntu"/>
                <w:b/>
                <w:sz w:val="32"/>
                <w:szCs w:val="32"/>
                <w:lang w:val="en-US"/>
              </w:rPr>
              <w:t xml:space="preserve">Design an Investigation: </w:t>
            </w:r>
            <w:r w:rsidR="00DE7903">
              <w:rPr>
                <w:rFonts w:eastAsia="Ubuntu"/>
                <w:b/>
                <w:sz w:val="32"/>
                <w:szCs w:val="32"/>
                <w:lang w:val="en-US"/>
              </w:rPr>
              <w:t>Modeling the Water Cycle</w:t>
            </w:r>
          </w:p>
        </w:tc>
      </w:tr>
    </w:tbl>
    <w:p w14:paraId="058C2F7C" w14:textId="77777777" w:rsidR="0012605F" w:rsidRPr="0012605F" w:rsidRDefault="0012605F" w:rsidP="00CB4F20">
      <w:pPr>
        <w:pStyle w:val="Heading2"/>
        <w:spacing w:before="240" w:after="0"/>
        <w:rPr>
          <w:lang w:val="en-GB"/>
        </w:rPr>
      </w:pPr>
      <w:r w:rsidRPr="0012605F">
        <w:rPr>
          <w:lang w:val="en-GB"/>
        </w:rPr>
        <w:t xml:space="preserve">Criterion </w:t>
      </w:r>
      <w:r w:rsidR="00CB4F20">
        <w:rPr>
          <w:lang w:val="en-US"/>
        </w:rPr>
        <w:t>B</w:t>
      </w:r>
      <w:r w:rsidRPr="0012605F">
        <w:rPr>
          <w:lang w:val="en-GB"/>
        </w:rPr>
        <w:t xml:space="preserve">: </w:t>
      </w:r>
      <w:r w:rsidR="00CB4F20" w:rsidRPr="00CB4F20">
        <w:rPr>
          <w:lang w:val="en-US"/>
        </w:rPr>
        <w:t>Inquiring and designing</w:t>
      </w:r>
    </w:p>
    <w:p w14:paraId="6E0654C7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03EF40FF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Level 7 – 8</w:t>
      </w:r>
    </w:p>
    <w:p w14:paraId="0C9D1CEE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>The student is able to:</w:t>
      </w:r>
    </w:p>
    <w:p w14:paraId="026B82F9" w14:textId="3EFA7F21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 w:rsidRPr="008702B5">
        <w:rPr>
          <w:color w:val="000000"/>
          <w:sz w:val="16"/>
          <w:szCs w:val="16"/>
        </w:rPr>
        <w:t>i</w:t>
      </w:r>
      <w:proofErr w:type="spellEnd"/>
      <w:r w:rsidRPr="008702B5">
        <w:rPr>
          <w:color w:val="000000"/>
          <w:sz w:val="16"/>
          <w:szCs w:val="16"/>
        </w:rPr>
        <w:t xml:space="preserve">. </w:t>
      </w:r>
      <w:proofErr w:type="gramStart"/>
      <w:r w:rsidR="00DE7903">
        <w:rPr>
          <w:b/>
          <w:color w:val="000000"/>
          <w:sz w:val="16"/>
          <w:szCs w:val="16"/>
        </w:rPr>
        <w:t>describe</w:t>
      </w:r>
      <w:proofErr w:type="gramEnd"/>
      <w:r w:rsidRPr="008702B5">
        <w:rPr>
          <w:color w:val="000000"/>
          <w:sz w:val="16"/>
          <w:szCs w:val="16"/>
        </w:rPr>
        <w:t xml:space="preserve"> a problem or question to be tested by a scientific investigation</w:t>
      </w:r>
    </w:p>
    <w:p w14:paraId="718C39E2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ii. </w:t>
      </w:r>
      <w:r w:rsidRPr="0077459B">
        <w:rPr>
          <w:b/>
          <w:color w:val="000000"/>
          <w:sz w:val="16"/>
          <w:szCs w:val="16"/>
        </w:rPr>
        <w:t xml:space="preserve">formulate </w:t>
      </w:r>
      <w:r w:rsidRPr="008702B5">
        <w:rPr>
          <w:color w:val="000000"/>
          <w:sz w:val="16"/>
          <w:szCs w:val="16"/>
        </w:rPr>
        <w:t xml:space="preserve">and </w:t>
      </w:r>
      <w:r w:rsidRPr="0077459B">
        <w:rPr>
          <w:b/>
          <w:color w:val="000000"/>
          <w:sz w:val="16"/>
          <w:szCs w:val="16"/>
        </w:rPr>
        <w:t>explain</w:t>
      </w:r>
      <w:r w:rsidRPr="008702B5">
        <w:rPr>
          <w:color w:val="000000"/>
          <w:sz w:val="16"/>
          <w:szCs w:val="16"/>
        </w:rPr>
        <w:t xml:space="preserve"> a testable hypot</w:t>
      </w:r>
      <w:r>
        <w:rPr>
          <w:color w:val="000000"/>
          <w:sz w:val="16"/>
          <w:szCs w:val="16"/>
        </w:rPr>
        <w:t xml:space="preserve">hesis using correct scientific </w:t>
      </w:r>
      <w:r w:rsidRPr="008702B5">
        <w:rPr>
          <w:color w:val="000000"/>
          <w:sz w:val="16"/>
          <w:szCs w:val="16"/>
        </w:rPr>
        <w:t>reasoning</w:t>
      </w:r>
    </w:p>
    <w:p w14:paraId="2B95927C" w14:textId="2AC5417C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iii. </w:t>
      </w:r>
      <w:r w:rsidR="00DE7903">
        <w:rPr>
          <w:b/>
          <w:color w:val="000000"/>
          <w:sz w:val="16"/>
          <w:szCs w:val="16"/>
        </w:rPr>
        <w:t>describe</w:t>
      </w:r>
      <w:r w:rsidRPr="008702B5">
        <w:rPr>
          <w:color w:val="000000"/>
          <w:sz w:val="16"/>
          <w:szCs w:val="16"/>
        </w:rPr>
        <w:t xml:space="preserve"> how to manipulate the variable</w:t>
      </w:r>
      <w:r>
        <w:rPr>
          <w:color w:val="000000"/>
          <w:sz w:val="16"/>
          <w:szCs w:val="16"/>
        </w:rPr>
        <w:t xml:space="preserve">s, and explain how sufficient, </w:t>
      </w:r>
      <w:r w:rsidRPr="008702B5">
        <w:rPr>
          <w:color w:val="000000"/>
          <w:sz w:val="16"/>
          <w:szCs w:val="16"/>
        </w:rPr>
        <w:t>relevant data will be collected</w:t>
      </w:r>
    </w:p>
    <w:p w14:paraId="24216183" w14:textId="77777777" w:rsidR="00135FD9" w:rsidRPr="00135FD9" w:rsidRDefault="00135FD9" w:rsidP="00135FD9">
      <w:pPr>
        <w:spacing w:after="120"/>
        <w:jc w:val="center"/>
        <w:rPr>
          <w:b/>
          <w:szCs w:val="22"/>
          <w:lang w:val="en-GB"/>
        </w:rPr>
      </w:pPr>
      <w:r w:rsidRPr="00135FD9">
        <w:rPr>
          <w:color w:val="000000"/>
          <w:sz w:val="16"/>
          <w:szCs w:val="16"/>
          <w:lang w:val="en-GB"/>
        </w:rPr>
        <w:t xml:space="preserve">iv. </w:t>
      </w:r>
      <w:r w:rsidRPr="00135FD9">
        <w:rPr>
          <w:b/>
          <w:color w:val="000000"/>
          <w:sz w:val="16"/>
          <w:szCs w:val="16"/>
          <w:lang w:val="en-GB"/>
        </w:rPr>
        <w:t>design</w:t>
      </w:r>
      <w:r w:rsidRPr="00135FD9">
        <w:rPr>
          <w:color w:val="000000"/>
          <w:sz w:val="16"/>
          <w:szCs w:val="16"/>
          <w:lang w:val="en-GB"/>
        </w:rPr>
        <w:t xml:space="preserve"> a logical, complete and safe method in which he or she selects appropriate materials and equipment.</w:t>
      </w:r>
    </w:p>
    <w:p w14:paraId="2FA6967D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24E80038" w14:textId="79969061" w:rsidR="00277181" w:rsidRDefault="00350215" w:rsidP="00277181">
      <w:pPr>
        <w:spacing w:after="120"/>
        <w:jc w:val="center"/>
        <w:rPr>
          <w:szCs w:val="22"/>
          <w:lang w:val="en-US"/>
        </w:rPr>
      </w:pPr>
      <w:r w:rsidRPr="00350215">
        <w:rPr>
          <w:b/>
          <w:szCs w:val="22"/>
          <w:lang w:val="en-US"/>
        </w:rPr>
        <w:t>Task:</w:t>
      </w:r>
      <w:r>
        <w:rPr>
          <w:szCs w:val="22"/>
          <w:lang w:val="en-US"/>
        </w:rPr>
        <w:t xml:space="preserve"> </w:t>
      </w:r>
      <w:r w:rsidR="00277181" w:rsidRPr="00350215">
        <w:rPr>
          <w:szCs w:val="22"/>
          <w:lang w:val="en-US"/>
        </w:rPr>
        <w:t xml:space="preserve">Design an experiment that investigates the </w:t>
      </w:r>
      <w:r w:rsidR="00135FD9">
        <w:rPr>
          <w:b/>
          <w:szCs w:val="22"/>
          <w:lang w:val="en-US"/>
        </w:rPr>
        <w:t xml:space="preserve">how </w:t>
      </w:r>
      <w:r w:rsidR="00DE7903">
        <w:rPr>
          <w:b/>
          <w:szCs w:val="22"/>
          <w:lang w:val="en-US"/>
        </w:rPr>
        <w:t xml:space="preserve">the </w:t>
      </w:r>
      <w:r w:rsidR="00DE7903" w:rsidRPr="00DE7903">
        <w:rPr>
          <w:b/>
          <w:szCs w:val="22"/>
          <w:u w:val="single"/>
          <w:lang w:val="en-US"/>
        </w:rPr>
        <w:t>rate</w:t>
      </w:r>
      <w:r w:rsidR="00DE7903">
        <w:rPr>
          <w:b/>
          <w:szCs w:val="22"/>
          <w:lang w:val="en-US"/>
        </w:rPr>
        <w:t xml:space="preserve"> of a process in the water cycle</w:t>
      </w:r>
      <w:r w:rsidR="00277181" w:rsidRPr="00350215">
        <w:rPr>
          <w:szCs w:val="22"/>
          <w:lang w:val="en-US"/>
        </w:rPr>
        <w:t xml:space="preserve"> (dependent variable) </w:t>
      </w:r>
      <w:r w:rsidR="00DE7903" w:rsidRPr="00DE7903">
        <w:rPr>
          <w:b/>
          <w:szCs w:val="22"/>
          <w:lang w:val="en-US"/>
        </w:rPr>
        <w:t>is affected by</w:t>
      </w:r>
      <w:r w:rsidR="00277181" w:rsidRPr="00350215">
        <w:rPr>
          <w:szCs w:val="22"/>
          <w:lang w:val="en-US"/>
        </w:rPr>
        <w:t xml:space="preserve"> </w:t>
      </w:r>
      <w:r>
        <w:rPr>
          <w:szCs w:val="22"/>
          <w:lang w:val="en-US"/>
        </w:rPr>
        <w:t>one</w:t>
      </w:r>
      <w:r w:rsidR="00277181" w:rsidRPr="00350215">
        <w:rPr>
          <w:szCs w:val="22"/>
          <w:lang w:val="en-US"/>
        </w:rPr>
        <w:t xml:space="preserve"> factor that you choose (</w:t>
      </w:r>
      <w:r>
        <w:rPr>
          <w:szCs w:val="22"/>
          <w:lang w:val="en-US"/>
        </w:rPr>
        <w:t>in</w:t>
      </w:r>
      <w:r w:rsidR="00277181" w:rsidRPr="00350215">
        <w:rPr>
          <w:szCs w:val="22"/>
          <w:lang w:val="en-US"/>
        </w:rPr>
        <w:t>dependent variable).</w:t>
      </w:r>
    </w:p>
    <w:p w14:paraId="202DE49B" w14:textId="77777777" w:rsidR="00DE7903" w:rsidRDefault="00DE7903" w:rsidP="00277181">
      <w:pPr>
        <w:spacing w:after="120"/>
        <w:jc w:val="center"/>
        <w:rPr>
          <w:szCs w:val="22"/>
          <w:lang w:val="en-US"/>
        </w:rPr>
      </w:pPr>
    </w:p>
    <w:p w14:paraId="16D6F005" w14:textId="77777777" w:rsidR="00DE7903" w:rsidRDefault="00DE7903" w:rsidP="00277181">
      <w:pPr>
        <w:spacing w:after="12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38F076C" wp14:editId="21BB02A1">
            <wp:extent cx="4762500" cy="2247900"/>
            <wp:effectExtent l="0" t="0" r="0" b="0"/>
            <wp:docPr id="2" name="Picture 2" descr="Image result for water cy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ycle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22BE" w14:textId="1E609828" w:rsidR="00DE7903" w:rsidRPr="00350215" w:rsidRDefault="00DE7903" w:rsidP="00277181">
      <w:pPr>
        <w:spacing w:after="120"/>
        <w:jc w:val="center"/>
        <w:rPr>
          <w:szCs w:val="22"/>
          <w:lang w:val="en-US"/>
        </w:rPr>
      </w:pPr>
    </w:p>
    <w:p w14:paraId="77E485F5" w14:textId="77777777" w:rsidR="00DE7903" w:rsidRDefault="00DE7903" w:rsidP="00277181">
      <w:pPr>
        <w:spacing w:after="12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Look at the water cycle and write down all the processes involved (evaporation, condensation </w:t>
      </w:r>
      <w:proofErr w:type="spellStart"/>
      <w:r>
        <w:rPr>
          <w:szCs w:val="22"/>
          <w:lang w:val="en-US"/>
        </w:rPr>
        <w:t>etc</w:t>
      </w:r>
      <w:proofErr w:type="spellEnd"/>
      <w:r>
        <w:rPr>
          <w:szCs w:val="22"/>
          <w:lang w:val="en-US"/>
        </w:rPr>
        <w:t>). Choose one and br</w:t>
      </w:r>
      <w:r w:rsidR="00493B10">
        <w:rPr>
          <w:szCs w:val="22"/>
          <w:lang w:val="en-US"/>
        </w:rPr>
        <w:t xml:space="preserve">ainstorm what factors might change how </w:t>
      </w:r>
      <w:r>
        <w:rPr>
          <w:szCs w:val="22"/>
          <w:lang w:val="en-US"/>
        </w:rPr>
        <w:t>fast it happens</w:t>
      </w:r>
      <w:r w:rsidR="00493B10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In science, we call how fast something happens </w:t>
      </w:r>
      <w:r w:rsidRPr="00DE7903">
        <w:rPr>
          <w:szCs w:val="22"/>
          <w:u w:val="single"/>
          <w:lang w:val="en-US"/>
        </w:rPr>
        <w:t>the rate</w:t>
      </w:r>
      <w:r>
        <w:rPr>
          <w:szCs w:val="22"/>
          <w:lang w:val="en-US"/>
        </w:rPr>
        <w:t>.</w:t>
      </w:r>
      <w:r w:rsidR="00493B10">
        <w:rPr>
          <w:szCs w:val="22"/>
          <w:lang w:val="en-US"/>
        </w:rPr>
        <w:t xml:space="preserve"> </w:t>
      </w:r>
    </w:p>
    <w:p w14:paraId="735D30C5" w14:textId="14F3FC38" w:rsidR="00277181" w:rsidRPr="00350215" w:rsidRDefault="00493B10" w:rsidP="00277181">
      <w:pPr>
        <w:spacing w:after="120"/>
        <w:jc w:val="both"/>
        <w:rPr>
          <w:szCs w:val="22"/>
          <w:lang w:val="en-US"/>
        </w:rPr>
      </w:pPr>
      <w:r>
        <w:rPr>
          <w:szCs w:val="22"/>
          <w:lang w:val="en-US"/>
        </w:rPr>
        <w:t>Choose one</w:t>
      </w:r>
      <w:r w:rsidR="00DE7903">
        <w:rPr>
          <w:szCs w:val="22"/>
          <w:lang w:val="en-US"/>
        </w:rPr>
        <w:t xml:space="preserve"> thing</w:t>
      </w:r>
      <w:r>
        <w:rPr>
          <w:szCs w:val="22"/>
          <w:lang w:val="en-US"/>
        </w:rPr>
        <w:t xml:space="preserve"> to investigate. What</w:t>
      </w:r>
      <w:r w:rsidR="00DE7903">
        <w:rPr>
          <w:szCs w:val="22"/>
          <w:lang w:val="en-US"/>
        </w:rPr>
        <w:t xml:space="preserve"> other</w:t>
      </w:r>
      <w:r>
        <w:rPr>
          <w:szCs w:val="22"/>
          <w:lang w:val="en-US"/>
        </w:rPr>
        <w:t xml:space="preserve"> things should you keep the same to make it a fair test? Can you describe exactly how you will </w:t>
      </w:r>
      <w:r w:rsidR="00DE7903">
        <w:rPr>
          <w:szCs w:val="22"/>
          <w:lang w:val="en-US"/>
        </w:rPr>
        <w:t>measure the rate</w:t>
      </w:r>
      <w:r>
        <w:rPr>
          <w:szCs w:val="22"/>
          <w:lang w:val="en-US"/>
        </w:rPr>
        <w:t>?</w:t>
      </w:r>
    </w:p>
    <w:p w14:paraId="5924D9E5" w14:textId="77777777" w:rsidR="00277181" w:rsidRPr="00350215" w:rsidRDefault="00277181" w:rsidP="00277181">
      <w:pPr>
        <w:spacing w:after="120"/>
        <w:jc w:val="both"/>
        <w:rPr>
          <w:rFonts w:eastAsia="Verdana"/>
          <w:b/>
          <w:szCs w:val="22"/>
          <w:lang w:val="en-US"/>
        </w:rPr>
      </w:pPr>
      <w:r w:rsidRPr="00350215">
        <w:rPr>
          <w:szCs w:val="22"/>
          <w:lang w:val="en-US"/>
        </w:rPr>
        <w:t xml:space="preserve">Plan the investigation by completing each section of the format below. You will need to use </w:t>
      </w:r>
      <w:hyperlink r:id="rId10" w:history="1">
        <w:r w:rsidR="00350215" w:rsidRPr="00D868C9">
          <w:rPr>
            <w:rStyle w:val="Hyperlink"/>
            <w:szCs w:val="22"/>
            <w:lang w:val="en-US"/>
          </w:rPr>
          <w:t>http://www.sciencesfp.com/how-to-write-a-lab-report.html</w:t>
        </w:r>
      </w:hyperlink>
      <w:r w:rsidR="00350215">
        <w:rPr>
          <w:szCs w:val="22"/>
          <w:lang w:val="en-US"/>
        </w:rPr>
        <w:t xml:space="preserve"> </w:t>
      </w:r>
      <w:r w:rsidRPr="00350215">
        <w:rPr>
          <w:szCs w:val="22"/>
          <w:lang w:val="en-US"/>
        </w:rPr>
        <w:t xml:space="preserve">to help complete each section and check the example investigation on </w:t>
      </w:r>
      <w:r w:rsidR="00350215">
        <w:rPr>
          <w:szCs w:val="22"/>
          <w:lang w:val="en-US"/>
        </w:rPr>
        <w:t>the same page</w:t>
      </w:r>
      <w:r w:rsidRPr="00350215">
        <w:rPr>
          <w:szCs w:val="22"/>
          <w:lang w:val="en-US"/>
        </w:rPr>
        <w:t xml:space="preserve"> to help.</w:t>
      </w:r>
    </w:p>
    <w:p w14:paraId="75C8086B" w14:textId="77777777" w:rsidR="00A90C82" w:rsidRPr="00CB4F20" w:rsidRDefault="00A90C82" w:rsidP="00A90C82">
      <w:pPr>
        <w:ind w:left="720"/>
        <w:rPr>
          <w:lang w:val="en-US"/>
        </w:rPr>
      </w:pPr>
    </w:p>
    <w:p w14:paraId="29A7D7B7" w14:textId="77777777" w:rsidR="008D7410" w:rsidRDefault="008D7410" w:rsidP="00CB4F20">
      <w:pPr>
        <w:spacing w:after="120"/>
        <w:rPr>
          <w:rFonts w:eastAsia="Ubuntu"/>
          <w:b/>
          <w:u w:val="single"/>
          <w:lang w:val="en-US"/>
        </w:rPr>
      </w:pPr>
    </w:p>
    <w:p w14:paraId="15F7F619" w14:textId="52C6A4A9" w:rsidR="00CB4F20" w:rsidRPr="007C3F6B" w:rsidRDefault="00CB4F20" w:rsidP="00CB4F20">
      <w:pPr>
        <w:spacing w:after="120"/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lastRenderedPageBreak/>
        <w:t xml:space="preserve">Research Question </w:t>
      </w:r>
    </w:p>
    <w:p w14:paraId="64A8CF0F" w14:textId="29A550A2" w:rsidR="00CB4F20" w:rsidRPr="007C3F6B" w:rsidRDefault="00DE7903" w:rsidP="00CB4F20">
      <w:pPr>
        <w:spacing w:after="120"/>
        <w:rPr>
          <w:lang w:val="en-US"/>
        </w:rPr>
      </w:pPr>
      <w:r>
        <w:rPr>
          <w:rFonts w:eastAsia="Ubuntu"/>
          <w:lang w:val="en-US"/>
        </w:rPr>
        <w:t>How does _____IV_____ affect the rate of _____DV___?</w:t>
      </w:r>
    </w:p>
    <w:p w14:paraId="3B1C5235" w14:textId="77777777" w:rsidR="00CB4F20" w:rsidRPr="007C3F6B" w:rsidRDefault="00CB4F20" w:rsidP="00CB4F20">
      <w:pPr>
        <w:spacing w:after="120"/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Background Information</w:t>
      </w:r>
    </w:p>
    <w:p w14:paraId="084FC257" w14:textId="77777777" w:rsidR="00CB4F20" w:rsidRPr="007C3F6B" w:rsidRDefault="00CB4F20" w:rsidP="00CB4F20">
      <w:pPr>
        <w:rPr>
          <w:rFonts w:eastAsia="Ubuntu"/>
          <w:lang w:val="en-US"/>
        </w:rPr>
      </w:pPr>
    </w:p>
    <w:p w14:paraId="76DF4910" w14:textId="77777777" w:rsidR="00CB4F20" w:rsidRPr="007C3F6B" w:rsidRDefault="00CB4F20" w:rsidP="00CB4F20">
      <w:pPr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>Hypothesis</w:t>
      </w:r>
    </w:p>
    <w:p w14:paraId="5A6F9345" w14:textId="7E2AECCB" w:rsidR="00CB4F20" w:rsidRDefault="00CB4F20" w:rsidP="00CB4F20">
      <w:pPr>
        <w:rPr>
          <w:rFonts w:eastAsia="Ubuntu"/>
          <w:lang w:val="en-US"/>
        </w:rPr>
      </w:pPr>
    </w:p>
    <w:p w14:paraId="4FCB27F3" w14:textId="73EAC121" w:rsidR="00DE7903" w:rsidRDefault="00DE7903" w:rsidP="00CB4F20">
      <w:pPr>
        <w:rPr>
          <w:lang w:val="en-US"/>
        </w:rPr>
      </w:pPr>
      <w:r>
        <w:rPr>
          <w:lang w:val="en-US"/>
        </w:rPr>
        <w:t>I think that as the ______IV_____ increases, the rate of ____DV________ will increase/decrease. I think this because</w:t>
      </w:r>
      <w:proofErr w:type="gramStart"/>
      <w:r>
        <w:rPr>
          <w:lang w:val="en-US"/>
        </w:rPr>
        <w:t>…..</w:t>
      </w:r>
      <w:proofErr w:type="gramEnd"/>
    </w:p>
    <w:p w14:paraId="0625318B" w14:textId="77777777" w:rsidR="00DE7903" w:rsidRPr="007C3F6B" w:rsidRDefault="00DE7903" w:rsidP="00CB4F20">
      <w:pPr>
        <w:rPr>
          <w:lang w:val="en-US"/>
        </w:rPr>
      </w:pPr>
    </w:p>
    <w:p w14:paraId="0571A77F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Variables</w:t>
      </w:r>
    </w:p>
    <w:p w14:paraId="7433560D" w14:textId="77777777" w:rsidR="00CB4F20" w:rsidRPr="007C3F6B" w:rsidRDefault="00CB4F20" w:rsidP="00CB4F20">
      <w:pPr>
        <w:rPr>
          <w:lang w:val="en-US"/>
        </w:rPr>
      </w:pPr>
    </w:p>
    <w:p w14:paraId="70792349" w14:textId="77777777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Independent (what you are changing and how you will change it)</w:t>
      </w:r>
      <w:r w:rsidR="00A915FA">
        <w:rPr>
          <w:rFonts w:eastAsia="Ubuntu"/>
          <w:lang w:val="en-US"/>
        </w:rPr>
        <w:t>, 3 different amounts, 3 times each.</w:t>
      </w:r>
    </w:p>
    <w:p w14:paraId="724B9D61" w14:textId="77777777" w:rsidR="00135FD9" w:rsidRPr="007C3F6B" w:rsidRDefault="00135FD9" w:rsidP="00350215">
      <w:pPr>
        <w:rPr>
          <w:lang w:val="en-US"/>
        </w:rPr>
      </w:pPr>
    </w:p>
    <w:p w14:paraId="59E187CD" w14:textId="77777777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Dependent (what you are measuring and how you are measuring it with the corresponding units)</w:t>
      </w:r>
    </w:p>
    <w:p w14:paraId="3C239D2A" w14:textId="77777777" w:rsidR="00135FD9" w:rsidRPr="007C3F6B" w:rsidRDefault="00135FD9" w:rsidP="00350215">
      <w:pPr>
        <w:rPr>
          <w:lang w:val="en-US"/>
        </w:rPr>
      </w:pPr>
    </w:p>
    <w:p w14:paraId="3D5117FE" w14:textId="77777777" w:rsidR="00CB4F20" w:rsidRPr="007C3F6B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Controlled (include all the relevant or important controlled variables)</w:t>
      </w:r>
    </w:p>
    <w:p w14:paraId="6B124CE7" w14:textId="77777777" w:rsidR="00CB4F20" w:rsidRPr="007C3F6B" w:rsidRDefault="00CB4F20" w:rsidP="00CB4F20">
      <w:pPr>
        <w:rPr>
          <w:lang w:val="en-US"/>
        </w:rPr>
      </w:pPr>
    </w:p>
    <w:p w14:paraId="381D2DC2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Materials</w:t>
      </w:r>
    </w:p>
    <w:p w14:paraId="52713E6C" w14:textId="1BA7E275" w:rsidR="00CB4F20" w:rsidRDefault="00CB4F20" w:rsidP="00CB4F20">
      <w:pPr>
        <w:rPr>
          <w:rFonts w:eastAsia="Ubuntu"/>
          <w:b/>
          <w:u w:val="single"/>
          <w:lang w:val="en-US"/>
        </w:rPr>
      </w:pPr>
    </w:p>
    <w:p w14:paraId="12A7554F" w14:textId="77777777" w:rsidR="00DE7903" w:rsidRPr="007C3F6B" w:rsidRDefault="00DE7903" w:rsidP="00CB4F20">
      <w:pPr>
        <w:rPr>
          <w:rFonts w:eastAsia="Ubuntu"/>
          <w:b/>
          <w:u w:val="single"/>
          <w:lang w:val="en-US"/>
        </w:rPr>
      </w:pPr>
    </w:p>
    <w:p w14:paraId="5D7491FE" w14:textId="652E1B16" w:rsidR="00A915FA" w:rsidRPr="00493B10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Method</w:t>
      </w:r>
      <w:r w:rsidR="00493B10">
        <w:rPr>
          <w:rFonts w:eastAsia="Ubuntu"/>
          <w:lang w:val="en-US"/>
        </w:rPr>
        <w:t xml:space="preserve"> (Write down everything you need to perform the experiment)</w:t>
      </w:r>
    </w:p>
    <w:p w14:paraId="5C11B887" w14:textId="38807105" w:rsidR="00A915FA" w:rsidRDefault="00A915FA" w:rsidP="00CB4F20">
      <w:pPr>
        <w:rPr>
          <w:lang w:val="en-US"/>
        </w:rPr>
      </w:pPr>
    </w:p>
    <w:p w14:paraId="327CA4EF" w14:textId="77777777" w:rsidR="00DE7903" w:rsidRPr="007C3F6B" w:rsidRDefault="00DE7903" w:rsidP="00CB4F20">
      <w:pPr>
        <w:rPr>
          <w:lang w:val="en-US"/>
        </w:rPr>
      </w:pPr>
    </w:p>
    <w:p w14:paraId="2EE10B87" w14:textId="6EB26F77" w:rsidR="00CB4F20" w:rsidRDefault="00CB4F20" w:rsidP="00CB4F20">
      <w:pPr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>References</w:t>
      </w:r>
    </w:p>
    <w:p w14:paraId="4E6B2B81" w14:textId="77777777" w:rsidR="006C4FB7" w:rsidRPr="007C3F6B" w:rsidRDefault="006C4FB7" w:rsidP="00CB4F20">
      <w:pPr>
        <w:rPr>
          <w:lang w:val="en-US"/>
        </w:rPr>
      </w:pPr>
    </w:p>
    <w:p w14:paraId="0A8416E2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APA style</w:t>
      </w:r>
    </w:p>
    <w:p w14:paraId="086E919B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Use </w:t>
      </w:r>
      <w:hyperlink r:id="rId11">
        <w:r w:rsidRPr="007C3F6B">
          <w:rPr>
            <w:rFonts w:eastAsia="Shadows Into Light Two"/>
            <w:u w:val="single"/>
            <w:lang w:val="en-US"/>
          </w:rPr>
          <w:t>http://www.citethisforme.com/</w:t>
        </w:r>
      </w:hyperlink>
    </w:p>
    <w:p w14:paraId="14D48EF3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You only need to copy and paste the part after “bibliography:” </w:t>
      </w:r>
    </w:p>
    <w:p w14:paraId="397CB720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Remember that Wikipedia or yahoo answers IS NOT a reference, it is a starting point to find other acceptable references.</w:t>
      </w:r>
    </w:p>
    <w:p w14:paraId="008A1EF8" w14:textId="77777777" w:rsidR="00CB4F20" w:rsidRPr="00CB4F20" w:rsidRDefault="00CB4F20">
      <w:pPr>
        <w:pStyle w:val="List"/>
        <w:spacing w:after="0"/>
        <w:rPr>
          <w:rFonts w:cs="Times New Roman"/>
          <w:lang w:val="en-US"/>
        </w:rPr>
      </w:pPr>
    </w:p>
    <w:p w14:paraId="4DD2C97D" w14:textId="77777777" w:rsidR="00407FBF" w:rsidRDefault="00407FBF">
      <w:pPr>
        <w:jc w:val="both"/>
        <w:rPr>
          <w:lang w:val="en-GB"/>
        </w:rPr>
      </w:pPr>
    </w:p>
    <w:p w14:paraId="2A889F7F" w14:textId="77777777" w:rsidR="00350215" w:rsidRDefault="00350215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>Use the above mark scheme to make sure you have completed the task to MYP levels 7 – 8 by having a clear research question, well-researched background information that is used to support your hypothesis, correctly named equipment and a clear method in a numbered list that will generate data to write in a table and answer your research question.</w:t>
      </w:r>
    </w:p>
    <w:p w14:paraId="565B9D55" w14:textId="77777777" w:rsidR="00A915FA" w:rsidRDefault="00A915FA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</w:p>
    <w:p w14:paraId="13AFA9B0" w14:textId="293B003B" w:rsidR="00CB4F20" w:rsidRPr="00350215" w:rsidRDefault="00CB4F20" w:rsidP="00350215">
      <w:pPr>
        <w:pStyle w:val="ListParagraph"/>
        <w:spacing w:after="60"/>
        <w:ind w:left="0"/>
        <w:jc w:val="center"/>
        <w:rPr>
          <w:lang w:val="en-US"/>
        </w:rPr>
      </w:pPr>
    </w:p>
    <w:sectPr w:rsidR="00CB4F20" w:rsidRPr="0035021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panose1 w:val="020B0604020202020204"/>
    <w:charset w:val="00"/>
    <w:family w:val="auto"/>
    <w:pitch w:val="default"/>
  </w:font>
  <w:font w:name="Shadows Into Light Tw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lang w:val="en-GB"/>
      </w:rPr>
    </w:lvl>
  </w:abstractNum>
  <w:abstractNum w:abstractNumId="5" w15:restartNumberingAfterBreak="0">
    <w:nsid w:val="06424A75"/>
    <w:multiLevelType w:val="multilevel"/>
    <w:tmpl w:val="632E6B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736612C"/>
    <w:multiLevelType w:val="hybridMultilevel"/>
    <w:tmpl w:val="5088E1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6E0586"/>
    <w:multiLevelType w:val="multilevel"/>
    <w:tmpl w:val="4B22C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92C02B8"/>
    <w:multiLevelType w:val="multilevel"/>
    <w:tmpl w:val="0AFA66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1A24FD"/>
    <w:multiLevelType w:val="multilevel"/>
    <w:tmpl w:val="63342F2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252020"/>
    <w:multiLevelType w:val="multilevel"/>
    <w:tmpl w:val="51685F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BB57C4"/>
    <w:multiLevelType w:val="multilevel"/>
    <w:tmpl w:val="64F445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A633310"/>
    <w:multiLevelType w:val="multilevel"/>
    <w:tmpl w:val="345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20306"/>
    <w:multiLevelType w:val="multilevel"/>
    <w:tmpl w:val="48D8E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811205E"/>
    <w:multiLevelType w:val="multilevel"/>
    <w:tmpl w:val="E94A6E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213D3E"/>
    <w:multiLevelType w:val="hybridMultilevel"/>
    <w:tmpl w:val="71C2825A"/>
    <w:lvl w:ilvl="0" w:tplc="42E4A76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8C"/>
    <w:rsid w:val="0000117D"/>
    <w:rsid w:val="0010410E"/>
    <w:rsid w:val="001057E9"/>
    <w:rsid w:val="0012605F"/>
    <w:rsid w:val="00135FD9"/>
    <w:rsid w:val="0013641B"/>
    <w:rsid w:val="00277181"/>
    <w:rsid w:val="00280D12"/>
    <w:rsid w:val="002D1D31"/>
    <w:rsid w:val="00350215"/>
    <w:rsid w:val="0037038C"/>
    <w:rsid w:val="00407FBF"/>
    <w:rsid w:val="00493B10"/>
    <w:rsid w:val="004D61F6"/>
    <w:rsid w:val="004F49A5"/>
    <w:rsid w:val="005D479C"/>
    <w:rsid w:val="006C4FB7"/>
    <w:rsid w:val="00747419"/>
    <w:rsid w:val="007865F0"/>
    <w:rsid w:val="008D7410"/>
    <w:rsid w:val="00A90C82"/>
    <w:rsid w:val="00A915FA"/>
    <w:rsid w:val="00AD5F4B"/>
    <w:rsid w:val="00CB4F20"/>
    <w:rsid w:val="00DA5F64"/>
    <w:rsid w:val="00D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BD5D3"/>
  <w15:chartTrackingRefBased/>
  <w15:docId w15:val="{BEC9B347-106B-4667-9AEF-5295708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styleId="Strong">
    <w:name w:val="Strong"/>
    <w:qFormat/>
    <w:rPr>
      <w:b/>
      <w:bCs/>
    </w:rPr>
  </w:style>
  <w:style w:type="character" w:customStyle="1" w:styleId="WW8Num6z0">
    <w:name w:val="WW8Num6z0"/>
    <w:rPr>
      <w:rFonts w:ascii="Times New Roman" w:hAnsi="Times New Roman" w:cs="Times New Roman"/>
      <w:noProof w:val="0"/>
      <w:lang w:val="en-GB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9z0">
    <w:name w:val="WW8Num9z0"/>
    <w:rPr>
      <w:rFonts w:ascii="Times New Roman" w:eastAsia="Arial Unicode M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noProof w:val="0"/>
      <w:color w:val="auto"/>
      <w:lang w:val="en-GB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 Unicode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ritdescriptor">
    <w:name w:val="critdescriptor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tablebody">
    <w:name w:val="tablebody"/>
    <w:basedOn w:val="Normal"/>
    <w:rsid w:val="0012605F"/>
    <w:pPr>
      <w:suppressAutoHyphens w:val="0"/>
      <w:spacing w:before="100" w:beforeAutospacing="1" w:after="100" w:afterAutospacing="1"/>
    </w:pPr>
    <w:rPr>
      <w:lang w:val="en-GB"/>
    </w:rPr>
  </w:style>
  <w:style w:type="character" w:styleId="Hyperlink">
    <w:name w:val="Hyperlink"/>
    <w:uiPriority w:val="99"/>
    <w:unhideWhenUsed/>
    <w:rsid w:val="00350215"/>
    <w:rPr>
      <w:color w:val="0000FF"/>
      <w:u w:val="single"/>
    </w:rPr>
  </w:style>
  <w:style w:type="paragraph" w:styleId="ListParagraph">
    <w:name w:val="List Paragraph"/>
    <w:basedOn w:val="Normal"/>
    <w:qFormat/>
    <w:rsid w:val="00350215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5F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ethisforme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iencesfp.com/how-to-write-a-lab-report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2C9F44C7E754B9ABD6B2410D1C48C" ma:contentTypeVersion="2" ma:contentTypeDescription="Crear nuevo documento." ma:contentTypeScope="" ma:versionID="4c8a8c0fa56a33a7b33699a07cdb6b85">
  <xsd:schema xmlns:xsd="http://www.w3.org/2001/XMLSchema" xmlns:xs="http://www.w3.org/2001/XMLSchema" xmlns:p="http://schemas.microsoft.com/office/2006/metadata/properties" xmlns:ns2="fa6fa24c-3bca-4eaa-bb31-6b78abaaa364" targetNamespace="http://schemas.microsoft.com/office/2006/metadata/properties" ma:root="true" ma:fieldsID="dba6066b6d030ec7b40c92d88f256a7f" ns2:_="">
    <xsd:import namespace="fa6fa24c-3bca-4eaa-bb31-6b78abaaa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a24c-3bca-4eaa-bb31-6b78aba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34987-EB2D-480F-8B95-00446403F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7E1D3-CCB9-4EE8-B34B-6886CE52E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5C182-243F-44E0-B4B7-8824AEEE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a24c-3bca-4eaa-bb31-6b78abaa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2763</CharactersWithSpaces>
  <SharedDoc>false</SharedDoc>
  <HLinks>
    <vt:vector size="12" baseType="variant">
      <vt:variant>
        <vt:i4>6160388</vt:i4>
      </vt:variant>
      <vt:variant>
        <vt:i4>111</vt:i4>
      </vt:variant>
      <vt:variant>
        <vt:i4>0</vt:i4>
      </vt:variant>
      <vt:variant>
        <vt:i4>5</vt:i4>
      </vt:variant>
      <vt:variant>
        <vt:lpwstr>http://www.citethisforme.com/</vt:lpwstr>
      </vt:variant>
      <vt:variant>
        <vt:lpwstr/>
      </vt:variant>
      <vt:variant>
        <vt:i4>5046351</vt:i4>
      </vt:variant>
      <vt:variant>
        <vt:i4>108</vt:i4>
      </vt:variant>
      <vt:variant>
        <vt:i4>0</vt:i4>
      </vt:variant>
      <vt:variant>
        <vt:i4>5</vt:i4>
      </vt:variant>
      <vt:variant>
        <vt:lpwstr>http://www.sciencesfp.com/how-to-write-a-lab-report.html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Sfpaula</dc:creator>
  <cp:keywords/>
  <cp:lastModifiedBy>Mark Polko</cp:lastModifiedBy>
  <cp:revision>2</cp:revision>
  <cp:lastPrinted>2011-03-22T15:24:00Z</cp:lastPrinted>
  <dcterms:created xsi:type="dcterms:W3CDTF">2018-11-28T13:23:00Z</dcterms:created>
  <dcterms:modified xsi:type="dcterms:W3CDTF">2018-11-28T13:23:00Z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0x010100D862C9F44C7E754B9ABD6B2410D1C48C</vt:lpwstr>
  </property>
</Properties>
</file>